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FCF96" w14:textId="77777777" w:rsidR="00C6461B" w:rsidRPr="00CB34A6" w:rsidRDefault="00C6461B" w:rsidP="00964245">
      <w:pPr>
        <w:autoSpaceDE w:val="0"/>
        <w:autoSpaceDN w:val="0"/>
        <w:adjustRightInd w:val="0"/>
        <w:spacing w:line="360" w:lineRule="auto"/>
        <w:jc w:val="center"/>
        <w:rPr>
          <w:rFonts w:ascii="Verdana" w:hAnsi="Verdana" w:cs="Arial"/>
          <w:b/>
          <w:bCs/>
        </w:rPr>
      </w:pPr>
      <w:r w:rsidRPr="00CB34A6">
        <w:rPr>
          <w:rFonts w:ascii="Verdana" w:hAnsi="Verdana" w:cs="Arial"/>
          <w:b/>
          <w:bCs/>
        </w:rPr>
        <w:t xml:space="preserve">UMOWA </w:t>
      </w:r>
    </w:p>
    <w:p w14:paraId="2B254680" w14:textId="2BEDEA0C" w:rsidR="007A0964" w:rsidRPr="00CB34A6" w:rsidRDefault="000472F0" w:rsidP="00265904">
      <w:pPr>
        <w:pStyle w:val="p3"/>
        <w:spacing w:line="360" w:lineRule="auto"/>
        <w:jc w:val="center"/>
        <w:rPr>
          <w:rFonts w:ascii="Verdana" w:hAnsi="Verdana" w:cs="Tahoma"/>
          <w:b/>
          <w:sz w:val="20"/>
        </w:rPr>
      </w:pPr>
      <w:r w:rsidRPr="00CB34A6">
        <w:rPr>
          <w:rFonts w:ascii="Verdana" w:hAnsi="Verdana" w:cs="Tahoma"/>
          <w:b/>
          <w:sz w:val="20"/>
        </w:rPr>
        <w:t>________________________</w:t>
      </w:r>
    </w:p>
    <w:p w14:paraId="500E72AB" w14:textId="77777777" w:rsidR="005C59DF" w:rsidRPr="00CB34A6" w:rsidRDefault="005C59DF" w:rsidP="007A0964">
      <w:pPr>
        <w:autoSpaceDE w:val="0"/>
        <w:autoSpaceDN w:val="0"/>
        <w:adjustRightInd w:val="0"/>
        <w:spacing w:line="360" w:lineRule="auto"/>
        <w:jc w:val="center"/>
        <w:rPr>
          <w:rFonts w:ascii="Verdana" w:hAnsi="Verdana" w:cs="Arial"/>
          <w:b/>
          <w:bCs/>
        </w:rPr>
      </w:pPr>
    </w:p>
    <w:p w14:paraId="5551DF9D" w14:textId="52FE9C34" w:rsidR="00C6461B" w:rsidRPr="00CB34A6" w:rsidRDefault="005C59DF" w:rsidP="00964245">
      <w:pPr>
        <w:spacing w:line="360" w:lineRule="auto"/>
        <w:jc w:val="both"/>
        <w:rPr>
          <w:rFonts w:ascii="Verdana" w:hAnsi="Verdana" w:cs="Arial"/>
        </w:rPr>
      </w:pPr>
      <w:proofErr w:type="gramStart"/>
      <w:r w:rsidRPr="00CB34A6">
        <w:rPr>
          <w:rFonts w:ascii="Verdana" w:hAnsi="Verdana" w:cs="Arial"/>
        </w:rPr>
        <w:t>z</w:t>
      </w:r>
      <w:r w:rsidR="006C00BD" w:rsidRPr="00CB34A6">
        <w:rPr>
          <w:rFonts w:ascii="Verdana" w:hAnsi="Verdana" w:cs="Arial"/>
        </w:rPr>
        <w:t>awarta</w:t>
      </w:r>
      <w:proofErr w:type="gramEnd"/>
      <w:r w:rsidR="006C00BD" w:rsidRPr="00CB34A6">
        <w:rPr>
          <w:rFonts w:ascii="Verdana" w:hAnsi="Verdana" w:cs="Arial"/>
        </w:rPr>
        <w:t xml:space="preserve"> </w:t>
      </w:r>
      <w:r w:rsidRPr="00CB34A6">
        <w:rPr>
          <w:rFonts w:ascii="Verdana" w:hAnsi="Verdana" w:cs="Arial"/>
        </w:rPr>
        <w:t xml:space="preserve">w dniu </w:t>
      </w:r>
      <w:r w:rsidR="000472F0" w:rsidRPr="00CB34A6">
        <w:rPr>
          <w:rFonts w:ascii="Verdana" w:hAnsi="Verdana" w:cs="Arial"/>
        </w:rPr>
        <w:t>__ kwietnia</w:t>
      </w:r>
      <w:r w:rsidR="003E50A6" w:rsidRPr="00CB34A6">
        <w:rPr>
          <w:rFonts w:ascii="Verdana" w:hAnsi="Verdana" w:cs="Arial"/>
        </w:rPr>
        <w:t xml:space="preserve"> </w:t>
      </w:r>
      <w:r w:rsidRPr="00CB34A6">
        <w:rPr>
          <w:rFonts w:ascii="Verdana" w:hAnsi="Verdana" w:cs="Arial"/>
        </w:rPr>
        <w:t>201</w:t>
      </w:r>
      <w:r w:rsidR="003E50A6" w:rsidRPr="00CB34A6">
        <w:rPr>
          <w:rFonts w:ascii="Verdana" w:hAnsi="Verdana" w:cs="Arial"/>
        </w:rPr>
        <w:t>7</w:t>
      </w:r>
      <w:r w:rsidRPr="00CB34A6">
        <w:rPr>
          <w:rFonts w:ascii="Verdana" w:hAnsi="Verdana" w:cs="Arial"/>
        </w:rPr>
        <w:t xml:space="preserve"> roku</w:t>
      </w:r>
      <w:r w:rsidR="00C6461B" w:rsidRPr="00CB34A6">
        <w:rPr>
          <w:rFonts w:ascii="Verdana" w:hAnsi="Verdana" w:cs="Arial"/>
        </w:rPr>
        <w:t xml:space="preserve"> w </w:t>
      </w:r>
      <w:r w:rsidR="006C00BD" w:rsidRPr="00CB34A6">
        <w:rPr>
          <w:rFonts w:ascii="Verdana" w:hAnsi="Verdana" w:cs="Arial"/>
        </w:rPr>
        <w:t>Szczecinie</w:t>
      </w:r>
      <w:r w:rsidR="00C6461B" w:rsidRPr="00CB34A6">
        <w:rPr>
          <w:rFonts w:ascii="Verdana" w:hAnsi="Verdana" w:cs="Arial"/>
        </w:rPr>
        <w:t>, pomiędzy:</w:t>
      </w:r>
    </w:p>
    <w:p w14:paraId="299D2F60" w14:textId="77777777" w:rsidR="000472F0" w:rsidRPr="00CB34A6" w:rsidRDefault="000472F0" w:rsidP="000472F0">
      <w:pPr>
        <w:spacing w:line="360" w:lineRule="auto"/>
        <w:jc w:val="both"/>
        <w:rPr>
          <w:rFonts w:ascii="Verdana" w:hAnsi="Verdana" w:cs="Arial"/>
        </w:rPr>
      </w:pPr>
    </w:p>
    <w:p w14:paraId="0E2F51E4" w14:textId="77777777" w:rsidR="000472F0" w:rsidRPr="00CB34A6" w:rsidRDefault="000472F0" w:rsidP="000472F0">
      <w:pPr>
        <w:spacing w:line="360" w:lineRule="auto"/>
        <w:jc w:val="both"/>
        <w:rPr>
          <w:rFonts w:ascii="Verdana" w:hAnsi="Verdana"/>
          <w:lang w:eastAsia="pl-PL"/>
        </w:rPr>
      </w:pPr>
      <w:r w:rsidRPr="00CB34A6">
        <w:rPr>
          <w:rFonts w:ascii="Verdana" w:eastAsia="Arial" w:hAnsi="Verdana"/>
          <w:b/>
        </w:rPr>
        <w:t>Towarzystwem Wszechstronnego Rozwoju Collegium</w:t>
      </w:r>
      <w:r w:rsidRPr="00CB34A6">
        <w:rPr>
          <w:rFonts w:ascii="Verdana" w:eastAsia="Arial" w:hAnsi="Verdana"/>
        </w:rPr>
        <w:t xml:space="preserve"> </w:t>
      </w:r>
      <w:r w:rsidRPr="00CB34A6">
        <w:rPr>
          <w:rFonts w:ascii="Verdana" w:hAnsi="Verdana" w:cs="Arial"/>
        </w:rPr>
        <w:t xml:space="preserve">wpisanym do rejestru stowarzyszeń, innych organizacji społecznych i zawodowych, fundacji oraz samodzielnych publicznych zakładów opieki zdrowotnej Krajowego Rejestru Sądowego prowadzonego przez Sąd Rejonowy Szczecin – Centrum w Szczecinie, XIII Wydział Gospodarczy Krajowego Rejestru Sądowego pod numerem: </w:t>
      </w:r>
      <w:r w:rsidRPr="00CB34A6">
        <w:rPr>
          <w:rFonts w:ascii="Verdana" w:hAnsi="Verdana"/>
          <w:shd w:val="clear" w:color="auto" w:fill="FFFFFF"/>
          <w:lang w:eastAsia="pl-PL"/>
        </w:rPr>
        <w:t>0000136314</w:t>
      </w:r>
      <w:r w:rsidRPr="00CB34A6">
        <w:rPr>
          <w:rFonts w:ascii="Verdana" w:hAnsi="Verdana"/>
        </w:rPr>
        <w:t>,</w:t>
      </w:r>
      <w:r w:rsidRPr="00CB34A6">
        <w:rPr>
          <w:rFonts w:ascii="Verdana" w:hAnsi="Verdana" w:cs="Arial"/>
        </w:rPr>
        <w:t xml:space="preserve"> o numerze identyfikacji podatkowej (NIP):</w:t>
      </w:r>
      <w:r w:rsidRPr="00CB34A6">
        <w:rPr>
          <w:rFonts w:ascii="Verdana" w:hAnsi="Verdana"/>
        </w:rPr>
        <w:t xml:space="preserve"> </w:t>
      </w:r>
      <w:r w:rsidRPr="00CB34A6">
        <w:rPr>
          <w:rFonts w:ascii="Verdana" w:hAnsi="Verdana"/>
          <w:shd w:val="clear" w:color="auto" w:fill="FFFFFF"/>
          <w:lang w:eastAsia="pl-PL"/>
        </w:rPr>
        <w:t>955 – 205 – 42 – 34</w:t>
      </w:r>
      <w:r w:rsidRPr="00CB34A6">
        <w:rPr>
          <w:rFonts w:ascii="Verdana" w:hAnsi="Verdana" w:cs="Arial"/>
        </w:rPr>
        <w:t xml:space="preserve">, mającym siedzibę </w:t>
      </w:r>
      <w:r w:rsidRPr="00CB34A6">
        <w:rPr>
          <w:rFonts w:ascii="Verdana" w:hAnsi="Verdana"/>
        </w:rPr>
        <w:t xml:space="preserve">przy ul. Orawskiej 1, </w:t>
      </w:r>
      <w:r w:rsidRPr="00CB34A6">
        <w:rPr>
          <w:rFonts w:ascii="Verdana" w:hAnsi="Verdana"/>
        </w:rPr>
        <w:br/>
      </w:r>
      <w:r w:rsidRPr="00CB34A6">
        <w:rPr>
          <w:rFonts w:ascii="Verdana" w:hAnsi="Verdana"/>
          <w:shd w:val="clear" w:color="auto" w:fill="FFFFFF"/>
          <w:lang w:eastAsia="pl-PL"/>
        </w:rPr>
        <w:t>70 – 131</w:t>
      </w:r>
      <w:r w:rsidRPr="00CB34A6">
        <w:rPr>
          <w:rFonts w:ascii="Verdana" w:hAnsi="Verdana"/>
          <w:lang w:eastAsia="pl-PL"/>
        </w:rPr>
        <w:t xml:space="preserve"> </w:t>
      </w:r>
      <w:r w:rsidRPr="00CB34A6">
        <w:rPr>
          <w:rFonts w:ascii="Verdana" w:hAnsi="Verdana"/>
        </w:rPr>
        <w:t>Szczecin</w:t>
      </w:r>
      <w:r w:rsidRPr="00CB34A6">
        <w:rPr>
          <w:rFonts w:ascii="Verdana" w:hAnsi="Verdana" w:cs="Arial"/>
        </w:rPr>
        <w:t xml:space="preserve"> </w:t>
      </w:r>
    </w:p>
    <w:p w14:paraId="48654D67" w14:textId="77777777" w:rsidR="000472F0" w:rsidRPr="00CB34A6" w:rsidRDefault="000472F0" w:rsidP="000472F0">
      <w:pPr>
        <w:spacing w:line="360" w:lineRule="auto"/>
        <w:jc w:val="both"/>
        <w:rPr>
          <w:rFonts w:ascii="Verdana" w:hAnsi="Verdana" w:cs="Arial"/>
        </w:rPr>
      </w:pPr>
      <w:proofErr w:type="gramStart"/>
      <w:r w:rsidRPr="00CB34A6">
        <w:rPr>
          <w:rFonts w:ascii="Verdana" w:hAnsi="Verdana" w:cs="Arial"/>
          <w:u w:val="single"/>
        </w:rPr>
        <w:t>reprezentowanym</w:t>
      </w:r>
      <w:proofErr w:type="gramEnd"/>
      <w:r w:rsidRPr="00CB34A6">
        <w:rPr>
          <w:rFonts w:ascii="Verdana" w:hAnsi="Verdana" w:cs="Arial"/>
          <w:u w:val="single"/>
        </w:rPr>
        <w:t xml:space="preserve"> przez: </w:t>
      </w:r>
    </w:p>
    <w:p w14:paraId="71573D62" w14:textId="77777777" w:rsidR="000472F0" w:rsidRPr="00CB34A6" w:rsidRDefault="000472F0" w:rsidP="00F57C8F">
      <w:pPr>
        <w:pStyle w:val="Akapitzlist"/>
        <w:numPr>
          <w:ilvl w:val="0"/>
          <w:numId w:val="25"/>
        </w:numPr>
        <w:tabs>
          <w:tab w:val="num" w:pos="567"/>
        </w:tabs>
        <w:suppressAutoHyphens w:val="0"/>
        <w:spacing w:line="360" w:lineRule="auto"/>
        <w:ind w:left="567" w:hanging="567"/>
        <w:contextualSpacing w:val="0"/>
        <w:jc w:val="both"/>
        <w:rPr>
          <w:rFonts w:ascii="Verdana" w:hAnsi="Verdana"/>
        </w:rPr>
      </w:pPr>
      <w:r w:rsidRPr="00CB34A6">
        <w:rPr>
          <w:rFonts w:ascii="Verdana" w:hAnsi="Verdana"/>
        </w:rPr>
        <w:t xml:space="preserve">Tomasza Zalewskiego – prezesa, </w:t>
      </w:r>
    </w:p>
    <w:p w14:paraId="3ADAD80E" w14:textId="77777777" w:rsidR="000472F0" w:rsidRPr="00CB34A6" w:rsidRDefault="000472F0" w:rsidP="000472F0">
      <w:pPr>
        <w:spacing w:line="360" w:lineRule="auto"/>
        <w:jc w:val="both"/>
        <w:rPr>
          <w:rFonts w:ascii="Verdana" w:hAnsi="Verdana" w:cs="Verdana"/>
          <w:lang w:eastAsia="pl-PL"/>
        </w:rPr>
      </w:pPr>
    </w:p>
    <w:p w14:paraId="789F69DF" w14:textId="77777777" w:rsidR="000472F0" w:rsidRPr="00CB34A6" w:rsidRDefault="000472F0" w:rsidP="000472F0">
      <w:pPr>
        <w:spacing w:line="360" w:lineRule="auto"/>
        <w:jc w:val="both"/>
        <w:rPr>
          <w:rFonts w:ascii="Verdana" w:hAnsi="Verdana" w:cs="Verdana"/>
          <w:lang w:eastAsia="pl-PL"/>
        </w:rPr>
      </w:pPr>
      <w:proofErr w:type="gramStart"/>
      <w:r w:rsidRPr="00CB34A6">
        <w:rPr>
          <w:rFonts w:ascii="Verdana" w:hAnsi="Verdana" w:cs="Verdana"/>
          <w:lang w:eastAsia="pl-PL"/>
        </w:rPr>
        <w:t>zwanym</w:t>
      </w:r>
      <w:proofErr w:type="gramEnd"/>
      <w:r w:rsidRPr="00CB34A6">
        <w:rPr>
          <w:rFonts w:ascii="Verdana" w:hAnsi="Verdana" w:cs="Verdana"/>
          <w:lang w:eastAsia="pl-PL"/>
        </w:rPr>
        <w:t xml:space="preserve"> dalej „</w:t>
      </w:r>
      <w:r w:rsidRPr="00CB34A6">
        <w:rPr>
          <w:rFonts w:ascii="Verdana" w:hAnsi="Verdana" w:cs="Verdana"/>
          <w:b/>
          <w:bCs/>
          <w:lang w:eastAsia="pl-PL"/>
        </w:rPr>
        <w:t>Zamawiającym</w:t>
      </w:r>
      <w:r w:rsidRPr="00CB34A6">
        <w:rPr>
          <w:rFonts w:ascii="Verdana" w:hAnsi="Verdana" w:cs="Verdana"/>
          <w:lang w:eastAsia="pl-PL"/>
        </w:rPr>
        <w:t>”</w:t>
      </w:r>
    </w:p>
    <w:p w14:paraId="16AD9995" w14:textId="77777777" w:rsidR="000472F0" w:rsidRPr="00CB34A6" w:rsidRDefault="000472F0" w:rsidP="000472F0">
      <w:pPr>
        <w:spacing w:line="360" w:lineRule="auto"/>
        <w:jc w:val="both"/>
        <w:rPr>
          <w:rFonts w:ascii="Verdana" w:hAnsi="Verdana" w:cs="Arial"/>
          <w:bCs/>
          <w:lang w:eastAsia="pl-PL"/>
        </w:rPr>
      </w:pPr>
    </w:p>
    <w:p w14:paraId="1CE9AF7D" w14:textId="77777777" w:rsidR="000472F0" w:rsidRPr="00CB34A6" w:rsidRDefault="000472F0" w:rsidP="000472F0">
      <w:pPr>
        <w:spacing w:line="360" w:lineRule="auto"/>
        <w:jc w:val="both"/>
        <w:rPr>
          <w:rFonts w:ascii="Verdana" w:hAnsi="Verdana" w:cs="Arial"/>
          <w:bCs/>
          <w:lang w:eastAsia="pl-PL"/>
        </w:rPr>
      </w:pPr>
      <w:proofErr w:type="gramStart"/>
      <w:r w:rsidRPr="00CB34A6">
        <w:rPr>
          <w:rFonts w:ascii="Verdana" w:hAnsi="Verdana" w:cs="Arial"/>
          <w:bCs/>
          <w:lang w:eastAsia="pl-PL"/>
        </w:rPr>
        <w:t>a</w:t>
      </w:r>
      <w:proofErr w:type="gramEnd"/>
    </w:p>
    <w:p w14:paraId="4BFE1764" w14:textId="77777777" w:rsidR="000472F0" w:rsidRPr="00CB34A6" w:rsidRDefault="000472F0" w:rsidP="000472F0">
      <w:pPr>
        <w:spacing w:line="360" w:lineRule="auto"/>
        <w:jc w:val="both"/>
        <w:rPr>
          <w:rFonts w:ascii="Verdana" w:hAnsi="Verdana" w:cs="Arial"/>
        </w:rPr>
      </w:pPr>
    </w:p>
    <w:p w14:paraId="6DD42E05" w14:textId="77777777" w:rsidR="000472F0" w:rsidRPr="00CB34A6" w:rsidRDefault="000472F0" w:rsidP="000472F0">
      <w:pPr>
        <w:spacing w:line="360" w:lineRule="auto"/>
        <w:jc w:val="both"/>
        <w:rPr>
          <w:rFonts w:ascii="Verdana" w:hAnsi="Verdana" w:cs="Arial"/>
        </w:rPr>
      </w:pPr>
      <w:r w:rsidRPr="00CB34A6">
        <w:rPr>
          <w:rFonts w:ascii="Verdana" w:hAnsi="Verdana" w:cs="Arial"/>
        </w:rPr>
        <w:t>____________________________________</w:t>
      </w:r>
    </w:p>
    <w:p w14:paraId="7FF655B9" w14:textId="77777777" w:rsidR="000472F0" w:rsidRPr="00CB34A6" w:rsidRDefault="000472F0" w:rsidP="000472F0">
      <w:pPr>
        <w:spacing w:line="360" w:lineRule="auto"/>
        <w:jc w:val="both"/>
        <w:rPr>
          <w:rFonts w:ascii="Verdana" w:hAnsi="Verdana" w:cs="Arial"/>
        </w:rPr>
      </w:pPr>
      <w:proofErr w:type="gramStart"/>
      <w:r w:rsidRPr="00CB34A6">
        <w:rPr>
          <w:rFonts w:ascii="Verdana" w:hAnsi="Verdana" w:cs="Arial"/>
        </w:rPr>
        <w:t>reprezentowaną</w:t>
      </w:r>
      <w:proofErr w:type="gramEnd"/>
      <w:r w:rsidRPr="00CB34A6">
        <w:rPr>
          <w:rFonts w:ascii="Verdana" w:hAnsi="Verdana" w:cs="Arial"/>
        </w:rPr>
        <w:t>/</w:t>
      </w:r>
      <w:proofErr w:type="spellStart"/>
      <w:r w:rsidRPr="00CB34A6">
        <w:rPr>
          <w:rFonts w:ascii="Verdana" w:hAnsi="Verdana" w:cs="Arial"/>
        </w:rPr>
        <w:t>ym</w:t>
      </w:r>
      <w:proofErr w:type="spellEnd"/>
      <w:r w:rsidRPr="00CB34A6">
        <w:rPr>
          <w:rFonts w:ascii="Verdana" w:hAnsi="Verdana" w:cs="Arial"/>
        </w:rPr>
        <w:t xml:space="preserve"> przez: </w:t>
      </w:r>
    </w:p>
    <w:p w14:paraId="2843873B" w14:textId="77777777" w:rsidR="000472F0" w:rsidRPr="00CB34A6" w:rsidRDefault="000472F0" w:rsidP="000472F0">
      <w:pPr>
        <w:spacing w:line="360" w:lineRule="auto"/>
        <w:jc w:val="both"/>
        <w:rPr>
          <w:rFonts w:ascii="Verdana" w:hAnsi="Verdana" w:cs="Arial"/>
        </w:rPr>
      </w:pPr>
    </w:p>
    <w:p w14:paraId="41A7A100" w14:textId="77777777" w:rsidR="000472F0" w:rsidRPr="00CB34A6" w:rsidRDefault="000472F0" w:rsidP="000472F0">
      <w:pPr>
        <w:spacing w:line="360" w:lineRule="auto"/>
        <w:jc w:val="both"/>
        <w:rPr>
          <w:rFonts w:ascii="Verdana" w:hAnsi="Verdana" w:cs="Arial"/>
        </w:rPr>
      </w:pPr>
      <w:proofErr w:type="gramStart"/>
      <w:r w:rsidRPr="00CB34A6">
        <w:rPr>
          <w:rFonts w:ascii="Verdana" w:hAnsi="Verdana" w:cs="Arial"/>
        </w:rPr>
        <w:t>zwaną</w:t>
      </w:r>
      <w:proofErr w:type="gramEnd"/>
      <w:r w:rsidRPr="00CB34A6">
        <w:rPr>
          <w:rFonts w:ascii="Verdana" w:hAnsi="Verdana" w:cs="Arial"/>
        </w:rPr>
        <w:t>/</w:t>
      </w:r>
      <w:proofErr w:type="spellStart"/>
      <w:r w:rsidRPr="00CB34A6">
        <w:rPr>
          <w:rFonts w:ascii="Verdana" w:hAnsi="Verdana" w:cs="Arial"/>
        </w:rPr>
        <w:t>ym</w:t>
      </w:r>
      <w:proofErr w:type="spellEnd"/>
      <w:r w:rsidRPr="00CB34A6">
        <w:rPr>
          <w:rFonts w:ascii="Verdana" w:hAnsi="Verdana" w:cs="Arial"/>
        </w:rPr>
        <w:t xml:space="preserve"> dalej „</w:t>
      </w:r>
      <w:r w:rsidRPr="00CB34A6">
        <w:rPr>
          <w:rFonts w:ascii="Verdana" w:hAnsi="Verdana" w:cs="Arial"/>
          <w:b/>
        </w:rPr>
        <w:t>Wykonawcą”</w:t>
      </w:r>
    </w:p>
    <w:p w14:paraId="56D84A2D" w14:textId="77777777" w:rsidR="000472F0" w:rsidRPr="00CB34A6" w:rsidRDefault="000472F0" w:rsidP="000472F0">
      <w:pPr>
        <w:spacing w:line="360" w:lineRule="auto"/>
        <w:jc w:val="both"/>
        <w:rPr>
          <w:rFonts w:ascii="Verdana" w:hAnsi="Verdana" w:cs="Arial"/>
        </w:rPr>
      </w:pPr>
      <w:proofErr w:type="gramStart"/>
      <w:r w:rsidRPr="00CB34A6">
        <w:rPr>
          <w:rFonts w:ascii="Verdana" w:hAnsi="Verdana" w:cs="Arial"/>
        </w:rPr>
        <w:t>zwanymi</w:t>
      </w:r>
      <w:proofErr w:type="gramEnd"/>
      <w:r w:rsidRPr="00CB34A6">
        <w:rPr>
          <w:rFonts w:ascii="Verdana" w:hAnsi="Verdana" w:cs="Arial"/>
        </w:rPr>
        <w:t xml:space="preserve"> dalej łącznie „</w:t>
      </w:r>
      <w:r w:rsidRPr="00CB34A6">
        <w:rPr>
          <w:rFonts w:ascii="Verdana" w:hAnsi="Verdana" w:cs="Arial"/>
          <w:b/>
        </w:rPr>
        <w:t>Stronami”.</w:t>
      </w:r>
    </w:p>
    <w:p w14:paraId="42A27DA2" w14:textId="77777777" w:rsidR="000472F0" w:rsidRPr="00CB34A6" w:rsidRDefault="000472F0" w:rsidP="000472F0">
      <w:pPr>
        <w:spacing w:line="360" w:lineRule="auto"/>
        <w:jc w:val="both"/>
        <w:rPr>
          <w:rFonts w:ascii="Verdana" w:hAnsi="Verdana" w:cs="Arial"/>
        </w:rPr>
      </w:pPr>
    </w:p>
    <w:p w14:paraId="6EBA8F28" w14:textId="77777777" w:rsidR="000472F0" w:rsidRPr="00CB34A6" w:rsidRDefault="000472F0" w:rsidP="000472F0">
      <w:pPr>
        <w:spacing w:line="360" w:lineRule="auto"/>
        <w:jc w:val="both"/>
        <w:rPr>
          <w:rFonts w:ascii="Verdana" w:hAnsi="Verdana" w:cs="Arial"/>
        </w:rPr>
      </w:pPr>
      <w:r w:rsidRPr="00CB34A6">
        <w:rPr>
          <w:rFonts w:ascii="Verdana" w:hAnsi="Verdana" w:cs="Arial"/>
          <w:b/>
          <w:bCs/>
        </w:rPr>
        <w:t>Strony</w:t>
      </w:r>
      <w:r w:rsidRPr="00CB34A6">
        <w:rPr>
          <w:rFonts w:ascii="Verdana" w:hAnsi="Verdana" w:cs="Arial"/>
        </w:rPr>
        <w:t xml:space="preserve"> zawierają Umowę o następującej treści (zwaną dalej „</w:t>
      </w:r>
      <w:r w:rsidRPr="00CB34A6">
        <w:rPr>
          <w:rFonts w:ascii="Verdana" w:hAnsi="Verdana" w:cs="Arial"/>
          <w:b/>
          <w:bCs/>
        </w:rPr>
        <w:t>Umową</w:t>
      </w:r>
      <w:r w:rsidRPr="00CB34A6">
        <w:rPr>
          <w:rFonts w:ascii="Verdana" w:hAnsi="Verdana" w:cs="Arial"/>
        </w:rPr>
        <w:t>”):</w:t>
      </w:r>
    </w:p>
    <w:p w14:paraId="0612F389" w14:textId="77777777" w:rsidR="000472F0" w:rsidRPr="00CB34A6" w:rsidRDefault="000472F0" w:rsidP="000472F0">
      <w:pPr>
        <w:spacing w:line="360" w:lineRule="auto"/>
        <w:jc w:val="both"/>
        <w:rPr>
          <w:rFonts w:ascii="Verdana" w:hAnsi="Verdana" w:cs="Arial"/>
        </w:rPr>
      </w:pPr>
    </w:p>
    <w:p w14:paraId="201587F1" w14:textId="77777777" w:rsidR="000472F0" w:rsidRPr="00CB34A6" w:rsidRDefault="000472F0" w:rsidP="000472F0">
      <w:pPr>
        <w:spacing w:line="360" w:lineRule="auto"/>
        <w:jc w:val="center"/>
        <w:rPr>
          <w:rFonts w:ascii="Verdana" w:hAnsi="Verdana" w:cs="Arial"/>
          <w:b/>
        </w:rPr>
      </w:pPr>
      <w:r w:rsidRPr="00CB34A6">
        <w:rPr>
          <w:rFonts w:ascii="Verdana" w:hAnsi="Verdana" w:cs="Arial"/>
          <w:b/>
        </w:rPr>
        <w:t>§ 1.</w:t>
      </w:r>
    </w:p>
    <w:p w14:paraId="750CF2BA" w14:textId="77777777" w:rsidR="000472F0" w:rsidRPr="00CB34A6" w:rsidRDefault="000472F0" w:rsidP="000472F0">
      <w:pPr>
        <w:spacing w:line="360" w:lineRule="auto"/>
        <w:jc w:val="center"/>
        <w:rPr>
          <w:rFonts w:ascii="Verdana" w:hAnsi="Verdana" w:cs="Arial"/>
          <w:b/>
        </w:rPr>
      </w:pPr>
      <w:r w:rsidRPr="00CB34A6">
        <w:rPr>
          <w:rFonts w:ascii="Verdana" w:hAnsi="Verdana" w:cs="Arial"/>
          <w:b/>
        </w:rPr>
        <w:t>Postępowanie o udzielenie zamówienia</w:t>
      </w:r>
    </w:p>
    <w:p w14:paraId="0CC8C308" w14:textId="7B815064" w:rsidR="000472F0" w:rsidRPr="00CB34A6" w:rsidRDefault="000472F0" w:rsidP="000472F0">
      <w:pPr>
        <w:pStyle w:val="Akapitzlist10"/>
        <w:spacing w:after="0" w:line="360" w:lineRule="auto"/>
        <w:ind w:left="0" w:right="563"/>
        <w:jc w:val="both"/>
        <w:rPr>
          <w:rFonts w:ascii="Verdana" w:hAnsi="Verdana"/>
          <w:sz w:val="20"/>
          <w:szCs w:val="20"/>
        </w:rPr>
      </w:pPr>
      <w:r w:rsidRPr="00CB34A6">
        <w:rPr>
          <w:rFonts w:ascii="Verdana" w:hAnsi="Verdana" w:cs="Arial"/>
          <w:sz w:val="20"/>
          <w:szCs w:val="20"/>
        </w:rPr>
        <w:t xml:space="preserve">Zawarcie Umowy zostało poprzedzone zapytaniem ofertowym przeprowadzonym zgodnie z zasadami </w:t>
      </w:r>
      <w:r w:rsidRPr="00CB34A6">
        <w:rPr>
          <w:rFonts w:ascii="Verdana" w:eastAsia="Calibri" w:hAnsi="Verdana" w:cs="Arial"/>
          <w:bCs/>
          <w:sz w:val="20"/>
          <w:szCs w:val="20"/>
          <w:lang w:eastAsia="pl-PL"/>
        </w:rPr>
        <w:t xml:space="preserve">w zakresie udzielania zamówień w projektach realizowanych </w:t>
      </w:r>
      <w:r w:rsidRPr="00CB34A6">
        <w:rPr>
          <w:rFonts w:ascii="Verdana" w:eastAsia="Calibri" w:hAnsi="Verdana" w:cs="Arial"/>
          <w:bCs/>
          <w:sz w:val="20"/>
          <w:szCs w:val="20"/>
          <w:lang w:eastAsia="pl-PL"/>
        </w:rPr>
        <w:br/>
        <w:t xml:space="preserve">w ramach Regionalnego Programu Operacyjnego Województwa Zachodniopomorskiego 2014-2020, Oś Priorytetowa 4 Naturalne otoczenie człowieka, Działanie 4.9 Rozwój zasobów endogenicznych, Konkurs nr RPZP.04.09.00-IZ.00-32-001/16, </w:t>
      </w:r>
      <w:proofErr w:type="gramStart"/>
      <w:r w:rsidRPr="00CB34A6">
        <w:rPr>
          <w:rFonts w:ascii="Verdana" w:eastAsia="Calibri" w:hAnsi="Verdana" w:cs="Arial"/>
          <w:bCs/>
          <w:sz w:val="20"/>
          <w:szCs w:val="20"/>
          <w:lang w:eastAsia="pl-PL"/>
        </w:rPr>
        <w:t>a</w:t>
      </w:r>
      <w:proofErr w:type="gramEnd"/>
      <w:r w:rsidRPr="00CB34A6">
        <w:rPr>
          <w:rFonts w:ascii="Verdana" w:eastAsia="Calibri" w:hAnsi="Verdana" w:cs="Arial"/>
          <w:bCs/>
          <w:sz w:val="20"/>
          <w:szCs w:val="20"/>
          <w:lang w:eastAsia="pl-PL"/>
        </w:rPr>
        <w:t xml:space="preserve"> w</w:t>
      </w:r>
      <w:r w:rsidR="00DC71E2" w:rsidRPr="00CB34A6">
        <w:rPr>
          <w:rFonts w:ascii="Verdana" w:eastAsia="Calibri" w:hAnsi="Verdana" w:cs="Arial"/>
          <w:bCs/>
          <w:sz w:val="20"/>
          <w:szCs w:val="20"/>
          <w:lang w:eastAsia="pl-PL"/>
        </w:rPr>
        <w:t xml:space="preserve"> </w:t>
      </w:r>
      <w:r w:rsidRPr="00CB34A6">
        <w:rPr>
          <w:rFonts w:ascii="Verdana" w:eastAsia="Calibri" w:hAnsi="Verdana" w:cs="Arial"/>
          <w:bCs/>
          <w:sz w:val="20"/>
          <w:szCs w:val="20"/>
          <w:lang w:eastAsia="pl-PL"/>
        </w:rPr>
        <w:t>szczególności w</w:t>
      </w:r>
      <w:r w:rsidRPr="00CB34A6">
        <w:rPr>
          <w:rFonts w:ascii="Verdana" w:hAnsi="Verdana" w:cs="Arial"/>
          <w:sz w:val="20"/>
          <w:szCs w:val="20"/>
        </w:rPr>
        <w:t xml:space="preserve"> oparciu o zasadę konkurencyjności.</w:t>
      </w:r>
    </w:p>
    <w:p w14:paraId="52D45684" w14:textId="77777777" w:rsidR="00A0104C" w:rsidRPr="00CB34A6" w:rsidRDefault="00A0104C" w:rsidP="00964245">
      <w:pPr>
        <w:spacing w:line="360" w:lineRule="auto"/>
        <w:rPr>
          <w:rFonts w:ascii="Verdana" w:hAnsi="Verdana" w:cs="Arial"/>
          <w:bCs/>
        </w:rPr>
      </w:pPr>
    </w:p>
    <w:p w14:paraId="3707F7C5" w14:textId="77777777" w:rsidR="007021D7" w:rsidRPr="00CB34A6" w:rsidRDefault="007021D7" w:rsidP="00964245">
      <w:pPr>
        <w:spacing w:line="360" w:lineRule="auto"/>
        <w:rPr>
          <w:rFonts w:ascii="Verdana" w:hAnsi="Verdana" w:cs="Arial"/>
          <w:bCs/>
        </w:rPr>
      </w:pPr>
    </w:p>
    <w:p w14:paraId="47B91709" w14:textId="77777777" w:rsidR="00A731B5" w:rsidRPr="00CB34A6" w:rsidRDefault="00A731B5" w:rsidP="00964245">
      <w:pPr>
        <w:spacing w:line="360" w:lineRule="auto"/>
        <w:jc w:val="center"/>
        <w:rPr>
          <w:rFonts w:ascii="Verdana" w:hAnsi="Verdana" w:cs="Arial"/>
          <w:b/>
          <w:bCs/>
        </w:rPr>
      </w:pPr>
      <w:r w:rsidRPr="00CB34A6">
        <w:rPr>
          <w:rFonts w:ascii="Verdana" w:hAnsi="Verdana" w:cs="Arial"/>
          <w:b/>
          <w:bCs/>
        </w:rPr>
        <w:lastRenderedPageBreak/>
        <w:t xml:space="preserve">§ </w:t>
      </w:r>
      <w:r w:rsidR="00CC48A1" w:rsidRPr="00CB34A6">
        <w:rPr>
          <w:rFonts w:ascii="Verdana" w:hAnsi="Verdana" w:cs="Arial"/>
          <w:b/>
          <w:bCs/>
        </w:rPr>
        <w:t>2</w:t>
      </w:r>
      <w:r w:rsidRPr="00CB34A6">
        <w:rPr>
          <w:rFonts w:ascii="Verdana" w:hAnsi="Verdana" w:cs="Arial"/>
          <w:b/>
          <w:bCs/>
        </w:rPr>
        <w:t>.</w:t>
      </w:r>
    </w:p>
    <w:p w14:paraId="22B57F46" w14:textId="77777777" w:rsidR="004529F7" w:rsidRPr="00CB34A6" w:rsidRDefault="004529F7" w:rsidP="00964245">
      <w:pPr>
        <w:spacing w:line="360" w:lineRule="auto"/>
        <w:jc w:val="center"/>
        <w:rPr>
          <w:rFonts w:ascii="Verdana" w:hAnsi="Verdana" w:cs="Arial"/>
          <w:b/>
          <w:bCs/>
        </w:rPr>
      </w:pPr>
      <w:r w:rsidRPr="00CB34A6">
        <w:rPr>
          <w:rFonts w:ascii="Verdana" w:hAnsi="Verdana" w:cs="Arial"/>
          <w:b/>
          <w:bCs/>
        </w:rPr>
        <w:t>Definicje</w:t>
      </w:r>
    </w:p>
    <w:p w14:paraId="27E07374" w14:textId="77777777" w:rsidR="00B576B4" w:rsidRPr="00CB34A6" w:rsidRDefault="00A731B5" w:rsidP="00964245">
      <w:pPr>
        <w:shd w:val="clear" w:color="auto" w:fill="FFFFFF"/>
        <w:spacing w:line="360" w:lineRule="auto"/>
        <w:jc w:val="both"/>
        <w:rPr>
          <w:rFonts w:ascii="Verdana" w:hAnsi="Verdana"/>
        </w:rPr>
      </w:pPr>
      <w:r w:rsidRPr="00CB34A6">
        <w:rPr>
          <w:rFonts w:ascii="Verdana" w:hAnsi="Verdana"/>
        </w:rPr>
        <w:t xml:space="preserve">W Umowie następujące słowa i wyrażenia będą miały znaczenie ustalone poniżej. Słowa określające osoby lub strony obejmują także spółki i inne osoby prawne z wyjątkiem przypadków, kiedy z kontekstu </w:t>
      </w:r>
      <w:proofErr w:type="gramStart"/>
      <w:r w:rsidRPr="00CB34A6">
        <w:rPr>
          <w:rFonts w:ascii="Verdana" w:hAnsi="Verdana"/>
        </w:rPr>
        <w:t>wynika co</w:t>
      </w:r>
      <w:proofErr w:type="gramEnd"/>
      <w:r w:rsidRPr="00CB34A6">
        <w:rPr>
          <w:rFonts w:ascii="Verdana" w:hAnsi="Verdana"/>
        </w:rPr>
        <w:t xml:space="preserve"> innego.</w:t>
      </w:r>
    </w:p>
    <w:p w14:paraId="68B9E681" w14:textId="77777777"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cs="Tahoma"/>
          <w:b/>
          <w:sz w:val="20"/>
        </w:rPr>
        <w:t>„Aneks do Umowy”</w:t>
      </w:r>
      <w:r w:rsidRPr="00CB34A6">
        <w:rPr>
          <w:rFonts w:ascii="Verdana" w:hAnsi="Verdana" w:cs="Tahoma"/>
          <w:sz w:val="20"/>
        </w:rPr>
        <w:t xml:space="preserve"> oznacza dokument tak zatytułowany, wprowadzający do Umowy, zgodnie z prawem zmiany uzgodnione i podpisane przez Strony. Aneks do Umowy wchodzi w życie wyłącznie po podpisaniu przez Zamawiającego i Wykonawcę.</w:t>
      </w:r>
      <w:r w:rsidRPr="00CB34A6">
        <w:rPr>
          <w:rFonts w:ascii="Verdana" w:hAnsi="Verdana" w:cs="Tahoma"/>
          <w:b/>
          <w:sz w:val="20"/>
        </w:rPr>
        <w:t xml:space="preserve"> </w:t>
      </w:r>
    </w:p>
    <w:p w14:paraId="66030810" w14:textId="77777777"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cs="Tahoma"/>
          <w:b/>
          <w:sz w:val="20"/>
        </w:rPr>
        <w:t>„Czas na Ukończenie"</w:t>
      </w:r>
      <w:r w:rsidRPr="00CB34A6">
        <w:rPr>
          <w:rFonts w:ascii="Verdana" w:hAnsi="Verdana" w:cs="Tahoma"/>
          <w:sz w:val="20"/>
        </w:rPr>
        <w:t xml:space="preserve"> oznacza wskazaną w Załączniku do </w:t>
      </w:r>
      <w:r w:rsidR="003D23ED" w:rsidRPr="00CB34A6">
        <w:rPr>
          <w:rFonts w:ascii="Verdana" w:hAnsi="Verdana"/>
          <w:sz w:val="20"/>
        </w:rPr>
        <w:t>Oferty</w:t>
      </w:r>
      <w:r w:rsidRPr="00CB34A6">
        <w:rPr>
          <w:rFonts w:ascii="Verdana" w:hAnsi="Verdana" w:cs="Tahoma"/>
          <w:sz w:val="20"/>
        </w:rPr>
        <w:t xml:space="preserve"> datę, do której winny zostać ukończone </w:t>
      </w:r>
      <w:r w:rsidR="007021D7" w:rsidRPr="00CB34A6">
        <w:rPr>
          <w:rFonts w:ascii="Verdana" w:hAnsi="Verdana" w:cs="Tahoma"/>
          <w:sz w:val="20"/>
        </w:rPr>
        <w:t>Prace</w:t>
      </w:r>
      <w:r w:rsidRPr="00CB34A6">
        <w:rPr>
          <w:rFonts w:ascii="Verdana" w:hAnsi="Verdana" w:cs="Tahoma"/>
          <w:sz w:val="20"/>
        </w:rPr>
        <w:t xml:space="preserve"> wraz z wszelkimi przedłużeniami.</w:t>
      </w:r>
    </w:p>
    <w:p w14:paraId="1D593238" w14:textId="755A460B"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b/>
          <w:bCs/>
          <w:sz w:val="20"/>
        </w:rPr>
        <w:t xml:space="preserve">„Dokumenty Ofertowe" </w:t>
      </w:r>
      <w:r w:rsidRPr="00CB34A6">
        <w:rPr>
          <w:rFonts w:ascii="Verdana" w:hAnsi="Verdana"/>
          <w:sz w:val="20"/>
        </w:rPr>
        <w:t>oznaczają Ofertę i wszystkie inne dokumenty</w:t>
      </w:r>
      <w:r w:rsidR="007D7E2A" w:rsidRPr="00CB34A6">
        <w:rPr>
          <w:rFonts w:ascii="Verdana" w:hAnsi="Verdana"/>
          <w:sz w:val="20"/>
        </w:rPr>
        <w:t>,</w:t>
      </w:r>
      <w:r w:rsidRPr="00CB34A6">
        <w:rPr>
          <w:rFonts w:ascii="Verdana" w:hAnsi="Verdana"/>
          <w:sz w:val="20"/>
        </w:rPr>
        <w:t xml:space="preserve"> które Wykonawca dostarczył wraz z tą Ofertą, włączone do Umowy.</w:t>
      </w:r>
    </w:p>
    <w:p w14:paraId="01E8511C" w14:textId="14B7D007"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b/>
          <w:spacing w:val="-1"/>
          <w:sz w:val="20"/>
        </w:rPr>
        <w:t>„Dokumenty Wykonawcy"</w:t>
      </w:r>
      <w:r w:rsidRPr="00CB34A6">
        <w:rPr>
          <w:rFonts w:ascii="Verdana" w:hAnsi="Verdana"/>
          <w:spacing w:val="-1"/>
          <w:sz w:val="20"/>
        </w:rPr>
        <w:t xml:space="preserve"> </w:t>
      </w:r>
      <w:r w:rsidR="002776FB">
        <w:rPr>
          <w:rFonts w:ascii="Verdana" w:hAnsi="Verdana"/>
          <w:spacing w:val="-1"/>
          <w:sz w:val="20"/>
        </w:rPr>
        <w:t xml:space="preserve">oznaczają </w:t>
      </w:r>
      <w:r w:rsidR="002776FB">
        <w:rPr>
          <w:rFonts w:ascii="Verdana" w:hAnsi="Verdana"/>
          <w:sz w:val="20"/>
        </w:rPr>
        <w:t xml:space="preserve">rysunki, </w:t>
      </w:r>
      <w:r w:rsidR="00C73A51" w:rsidRPr="00CB34A6">
        <w:rPr>
          <w:rFonts w:ascii="Verdana" w:hAnsi="Verdana"/>
          <w:sz w:val="20"/>
        </w:rPr>
        <w:t xml:space="preserve">modele, koncepcje oraz inne dokumenty, dostarczane </w:t>
      </w:r>
      <w:r w:rsidR="002776FB">
        <w:rPr>
          <w:rFonts w:ascii="Verdana" w:hAnsi="Verdana"/>
          <w:sz w:val="20"/>
        </w:rPr>
        <w:t>przez Wykonawcę na mocy Umowy,</w:t>
      </w:r>
    </w:p>
    <w:p w14:paraId="487C4C94" w14:textId="1E90D73F"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cs="Tahoma"/>
          <w:b/>
          <w:sz w:val="20"/>
        </w:rPr>
        <w:t xml:space="preserve">„dzień" </w:t>
      </w:r>
      <w:r w:rsidR="002776FB">
        <w:rPr>
          <w:rFonts w:ascii="Verdana" w:hAnsi="Verdana" w:cs="Tahoma"/>
          <w:sz w:val="20"/>
        </w:rPr>
        <w:t>oznacza dzień kalendarzowy,</w:t>
      </w:r>
    </w:p>
    <w:p w14:paraId="0C089513" w14:textId="25748B70" w:rsidR="00B576B4" w:rsidRPr="00CB34A6" w:rsidRDefault="0001386E"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b/>
          <w:sz w:val="20"/>
        </w:rPr>
        <w:t xml:space="preserve"> </w:t>
      </w:r>
      <w:r w:rsidR="00B576B4" w:rsidRPr="00CB34A6">
        <w:rPr>
          <w:rFonts w:ascii="Verdana" w:hAnsi="Verdana"/>
          <w:b/>
          <w:sz w:val="20"/>
        </w:rPr>
        <w:t>„Nieprzewidywalne"</w:t>
      </w:r>
      <w:r w:rsidR="00B576B4" w:rsidRPr="00CB34A6">
        <w:rPr>
          <w:rFonts w:ascii="Verdana" w:hAnsi="Verdana"/>
          <w:sz w:val="20"/>
        </w:rPr>
        <w:t xml:space="preserve"> </w:t>
      </w:r>
      <w:r w:rsidR="00B576B4" w:rsidRPr="00CB34A6">
        <w:rPr>
          <w:rFonts w:ascii="Verdana" w:hAnsi="Verdana" w:cs="Tahoma"/>
          <w:sz w:val="20"/>
        </w:rPr>
        <w:t xml:space="preserve">oznacza sytuacje, których nie można było przewidzieć nawet przy starannym sprawdzeniu wszelkich udostępnionych dokumentów, jak również wszelkich innych informacji dostępnych </w:t>
      </w:r>
      <w:r w:rsidR="002776FB">
        <w:rPr>
          <w:rFonts w:ascii="Verdana" w:hAnsi="Verdana" w:cs="Tahoma"/>
          <w:sz w:val="20"/>
        </w:rPr>
        <w:t>oferentowi</w:t>
      </w:r>
      <w:r w:rsidR="00B576B4" w:rsidRPr="00CB34A6">
        <w:rPr>
          <w:rFonts w:ascii="Verdana" w:hAnsi="Verdana" w:cs="Tahoma"/>
          <w:sz w:val="20"/>
        </w:rPr>
        <w:t>, działającego z najwyższą starannością, prawidłowo i starannie kalkulującego podejmowane działania.</w:t>
      </w:r>
    </w:p>
    <w:p w14:paraId="404BA0B7" w14:textId="77777777"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b/>
          <w:bCs/>
          <w:sz w:val="20"/>
        </w:rPr>
        <w:t>„Oferta"</w:t>
      </w:r>
      <w:r w:rsidRPr="00CB34A6">
        <w:rPr>
          <w:rFonts w:ascii="Verdana" w:hAnsi="Verdana"/>
          <w:bCs/>
          <w:sz w:val="20"/>
        </w:rPr>
        <w:t xml:space="preserve"> </w:t>
      </w:r>
      <w:r w:rsidRPr="00CB34A6">
        <w:rPr>
          <w:rFonts w:ascii="Verdana" w:hAnsi="Verdana"/>
          <w:sz w:val="20"/>
        </w:rPr>
        <w:t xml:space="preserve">oznacza dokument tak zatytułowany, przedłożony przez Wykonawcę, obejmujący podpisaną ofertę Wykonawcy na </w:t>
      </w:r>
      <w:r w:rsidR="00177EB5" w:rsidRPr="00CB34A6">
        <w:rPr>
          <w:rFonts w:ascii="Verdana" w:hAnsi="Verdana"/>
          <w:sz w:val="20"/>
        </w:rPr>
        <w:t>P</w:t>
      </w:r>
      <w:r w:rsidRPr="00CB34A6">
        <w:rPr>
          <w:rFonts w:ascii="Verdana" w:hAnsi="Verdana"/>
          <w:sz w:val="20"/>
        </w:rPr>
        <w:t>race.</w:t>
      </w:r>
    </w:p>
    <w:p w14:paraId="306169C4" w14:textId="3E24FE21"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b/>
          <w:sz w:val="20"/>
        </w:rPr>
        <w:t>„Personel Wykonawcy"</w:t>
      </w:r>
      <w:r w:rsidRPr="00CB34A6">
        <w:rPr>
          <w:rFonts w:ascii="Verdana" w:hAnsi="Verdana"/>
          <w:sz w:val="20"/>
        </w:rPr>
        <w:t xml:space="preserve"> oznacza Przedstawiciela Wykonawcy, oraz cały personel zatrudniony przez Wykonawcę przy wykonywaniu </w:t>
      </w:r>
      <w:proofErr w:type="gramStart"/>
      <w:r w:rsidRPr="00CB34A6">
        <w:rPr>
          <w:rFonts w:ascii="Verdana" w:hAnsi="Verdana"/>
          <w:sz w:val="20"/>
        </w:rPr>
        <w:t>Um</w:t>
      </w:r>
      <w:r w:rsidR="00B16588">
        <w:rPr>
          <w:rFonts w:ascii="Verdana" w:hAnsi="Verdana"/>
          <w:sz w:val="20"/>
        </w:rPr>
        <w:t xml:space="preserve">owy , </w:t>
      </w:r>
      <w:proofErr w:type="gramEnd"/>
      <w:r w:rsidR="00B16588">
        <w:rPr>
          <w:rFonts w:ascii="Verdana" w:hAnsi="Verdana"/>
          <w:sz w:val="20"/>
        </w:rPr>
        <w:t xml:space="preserve">który może składać się </w:t>
      </w:r>
      <w:r w:rsidRPr="00CB34A6">
        <w:rPr>
          <w:rFonts w:ascii="Verdana" w:hAnsi="Verdana"/>
          <w:sz w:val="20"/>
        </w:rPr>
        <w:t xml:space="preserve">pracowników Wykonawcy oraz każdego Podwykonawcy, a także wszelkie inne osoby pomagające Wykonawcy w wykonywaniu </w:t>
      </w:r>
      <w:r w:rsidR="00177EB5" w:rsidRPr="00CB34A6">
        <w:rPr>
          <w:rFonts w:ascii="Verdana" w:hAnsi="Verdana"/>
          <w:sz w:val="20"/>
        </w:rPr>
        <w:t>Prac</w:t>
      </w:r>
      <w:r w:rsidRPr="00CB34A6">
        <w:rPr>
          <w:rFonts w:ascii="Verdana" w:hAnsi="Verdana"/>
          <w:sz w:val="20"/>
        </w:rPr>
        <w:t>.</w:t>
      </w:r>
    </w:p>
    <w:p w14:paraId="24236384" w14:textId="77777777"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cs="Tahoma"/>
          <w:b/>
          <w:sz w:val="20"/>
        </w:rPr>
        <w:t>„Personel Zamawiającego"</w:t>
      </w:r>
      <w:r w:rsidRPr="00CB34A6">
        <w:rPr>
          <w:rFonts w:ascii="Verdana" w:hAnsi="Verdana" w:cs="Tahoma"/>
          <w:sz w:val="20"/>
        </w:rPr>
        <w:t xml:space="preserve"> oznacza osoby zatrudnione przez Zamawiającego, oraz wszelkie </w:t>
      </w:r>
      <w:r w:rsidRPr="00CB34A6">
        <w:rPr>
          <w:rFonts w:ascii="Verdana" w:hAnsi="Verdana"/>
          <w:sz w:val="20"/>
        </w:rPr>
        <w:t>inne osoby, o których</w:t>
      </w:r>
      <w:r w:rsidRPr="00CB34A6">
        <w:rPr>
          <w:rFonts w:ascii="Verdana" w:hAnsi="Verdana"/>
          <w:b/>
          <w:sz w:val="20"/>
        </w:rPr>
        <w:t xml:space="preserve"> </w:t>
      </w:r>
      <w:r w:rsidRPr="00CB34A6">
        <w:rPr>
          <w:rFonts w:ascii="Verdana" w:hAnsi="Verdana"/>
          <w:sz w:val="20"/>
        </w:rPr>
        <w:t>Zamawiający powiadomi Wykonawcę,</w:t>
      </w:r>
      <w:r w:rsidRPr="00CB34A6">
        <w:rPr>
          <w:rFonts w:ascii="Verdana" w:hAnsi="Verdana"/>
          <w:i/>
          <w:iCs/>
          <w:sz w:val="20"/>
        </w:rPr>
        <w:t xml:space="preserve"> ż</w:t>
      </w:r>
      <w:r w:rsidRPr="00CB34A6">
        <w:rPr>
          <w:rFonts w:ascii="Verdana" w:hAnsi="Verdana"/>
          <w:sz w:val="20"/>
        </w:rPr>
        <w:t xml:space="preserve">e mają być </w:t>
      </w:r>
      <w:proofErr w:type="gramStart"/>
      <w:r w:rsidRPr="00CB34A6">
        <w:rPr>
          <w:rFonts w:ascii="Verdana" w:hAnsi="Verdana"/>
          <w:sz w:val="20"/>
        </w:rPr>
        <w:t>traktowane jako</w:t>
      </w:r>
      <w:proofErr w:type="gramEnd"/>
      <w:r w:rsidRPr="00CB34A6">
        <w:rPr>
          <w:rFonts w:ascii="Verdana" w:hAnsi="Verdana"/>
          <w:sz w:val="20"/>
        </w:rPr>
        <w:t xml:space="preserve"> Pers</w:t>
      </w:r>
      <w:r w:rsidRPr="00CB34A6">
        <w:rPr>
          <w:rFonts w:ascii="Verdana" w:hAnsi="Verdana" w:cs="Tahoma"/>
          <w:sz w:val="20"/>
        </w:rPr>
        <w:t>o</w:t>
      </w:r>
      <w:r w:rsidRPr="00CB34A6">
        <w:rPr>
          <w:rFonts w:ascii="Verdana" w:hAnsi="Verdana"/>
          <w:sz w:val="20"/>
        </w:rPr>
        <w:t>nel Zamawiającego.</w:t>
      </w:r>
    </w:p>
    <w:p w14:paraId="7CAD7439" w14:textId="2C361365"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b/>
          <w:sz w:val="20"/>
        </w:rPr>
        <w:t>„Podwykonawca"</w:t>
      </w:r>
      <w:r w:rsidRPr="00CB34A6">
        <w:rPr>
          <w:rFonts w:ascii="Verdana" w:hAnsi="Verdana"/>
          <w:sz w:val="20"/>
        </w:rPr>
        <w:t xml:space="preserve"> oznacza każdą osobę wymienioną w Umowie</w:t>
      </w:r>
      <w:r w:rsidR="00B16588">
        <w:rPr>
          <w:rFonts w:ascii="Verdana" w:hAnsi="Verdana"/>
          <w:sz w:val="20"/>
        </w:rPr>
        <w:t>,</w:t>
      </w:r>
      <w:r w:rsidRPr="00CB34A6">
        <w:rPr>
          <w:rFonts w:ascii="Verdana" w:hAnsi="Verdana"/>
          <w:sz w:val="20"/>
        </w:rPr>
        <w:t xml:space="preserve"> jako podwykonawca dla wykonywania części </w:t>
      </w:r>
      <w:r w:rsidR="00177EB5" w:rsidRPr="00CB34A6">
        <w:rPr>
          <w:rFonts w:ascii="Verdana" w:hAnsi="Verdana"/>
          <w:sz w:val="20"/>
        </w:rPr>
        <w:t>P</w:t>
      </w:r>
      <w:r w:rsidR="00053401" w:rsidRPr="00CB34A6">
        <w:rPr>
          <w:rFonts w:ascii="Verdana" w:hAnsi="Verdana"/>
          <w:sz w:val="20"/>
        </w:rPr>
        <w:t xml:space="preserve">rac, </w:t>
      </w:r>
      <w:r w:rsidRPr="00CB34A6">
        <w:rPr>
          <w:rFonts w:ascii="Verdana" w:hAnsi="Verdana"/>
          <w:sz w:val="20"/>
        </w:rPr>
        <w:t>oraz prawnych następców każdej z tych osób, o których Wykonawca powiadomi Zamawiającego, w sposób przewidziany w Umowie.</w:t>
      </w:r>
      <w:r w:rsidRPr="00CB34A6">
        <w:rPr>
          <w:rFonts w:ascii="Verdana" w:hAnsi="Verdana"/>
          <w:b/>
          <w:sz w:val="20"/>
        </w:rPr>
        <w:t xml:space="preserve"> </w:t>
      </w:r>
    </w:p>
    <w:p w14:paraId="2550B488" w14:textId="77777777"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b/>
          <w:sz w:val="20"/>
        </w:rPr>
        <w:t>„Prace"</w:t>
      </w:r>
      <w:r w:rsidRPr="00CB34A6">
        <w:rPr>
          <w:rFonts w:ascii="Verdana" w:hAnsi="Verdana"/>
          <w:sz w:val="20"/>
        </w:rPr>
        <w:t xml:space="preserve"> oznaczają </w:t>
      </w:r>
      <w:r w:rsidRPr="00CB34A6">
        <w:rPr>
          <w:rFonts w:ascii="Verdana" w:hAnsi="Verdana" w:cs="Tahoma"/>
          <w:sz w:val="20"/>
        </w:rPr>
        <w:t>przedmiot umowy</w:t>
      </w:r>
      <w:r w:rsidRPr="00CB34A6">
        <w:rPr>
          <w:rFonts w:ascii="Verdana" w:hAnsi="Verdana"/>
          <w:sz w:val="20"/>
        </w:rPr>
        <w:t>, który Wykonawca ma wykonać na mocy Umowy.</w:t>
      </w:r>
    </w:p>
    <w:p w14:paraId="242A88C5" w14:textId="77777777"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cs="Tahoma"/>
          <w:b/>
          <w:sz w:val="20"/>
        </w:rPr>
        <w:t>„Przedstawiciel Wykonawcy"</w:t>
      </w:r>
      <w:r w:rsidRPr="00CB34A6">
        <w:rPr>
          <w:rFonts w:ascii="Verdana" w:hAnsi="Verdana" w:cs="Tahoma"/>
          <w:sz w:val="20"/>
        </w:rPr>
        <w:t xml:space="preserve"> oznacza osobę, wymienianą przez Wykonawcę w Umowie</w:t>
      </w:r>
      <w:r w:rsidRPr="00CB34A6">
        <w:rPr>
          <w:rFonts w:ascii="Verdana" w:hAnsi="Verdana" w:cs="Tahoma"/>
          <w:i/>
          <w:iCs/>
          <w:sz w:val="20"/>
        </w:rPr>
        <w:t xml:space="preserve">, </w:t>
      </w:r>
      <w:r w:rsidRPr="00CB34A6">
        <w:rPr>
          <w:rFonts w:ascii="Verdana" w:hAnsi="Verdana" w:cs="Tahoma"/>
          <w:sz w:val="20"/>
        </w:rPr>
        <w:t>działającą w imieniu Wykonawcy.</w:t>
      </w:r>
    </w:p>
    <w:p w14:paraId="0ECDAC5C" w14:textId="7A460AD8"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b/>
          <w:bCs/>
          <w:sz w:val="20"/>
        </w:rPr>
        <w:lastRenderedPageBreak/>
        <w:t>„Specyfikacja"</w:t>
      </w:r>
      <w:r w:rsidRPr="00CB34A6">
        <w:rPr>
          <w:rFonts w:ascii="Verdana" w:hAnsi="Verdana"/>
          <w:bCs/>
          <w:sz w:val="20"/>
        </w:rPr>
        <w:t xml:space="preserve"> </w:t>
      </w:r>
      <w:r w:rsidRPr="00CB34A6">
        <w:rPr>
          <w:rFonts w:ascii="Verdana" w:hAnsi="Verdana"/>
          <w:sz w:val="20"/>
        </w:rPr>
        <w:t xml:space="preserve">oznacza dokument tak zatytułowany lub dokument zatytułowany </w:t>
      </w:r>
      <w:r w:rsidR="000472F0" w:rsidRPr="00CB34A6">
        <w:rPr>
          <w:rFonts w:ascii="Verdana" w:hAnsi="Verdana"/>
          <w:sz w:val="20"/>
        </w:rPr>
        <w:t>zapytanie ofertowe</w:t>
      </w:r>
      <w:r w:rsidRPr="00CB34A6">
        <w:rPr>
          <w:rFonts w:ascii="Verdana" w:hAnsi="Verdana"/>
          <w:sz w:val="20"/>
        </w:rPr>
        <w:t>, włączony do Umowy oraz wszelkie dodatki i zmiany specyfikacji dokonane zgodnie z Umową. Dokument ten specyfikuje prace.</w:t>
      </w:r>
    </w:p>
    <w:p w14:paraId="70CC9B7A" w14:textId="69AD2B3F" w:rsidR="00964245"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b/>
          <w:spacing w:val="-1"/>
          <w:sz w:val="20"/>
        </w:rPr>
        <w:t>„Strona"</w:t>
      </w:r>
      <w:r w:rsidRPr="00CB34A6">
        <w:rPr>
          <w:rFonts w:ascii="Verdana" w:hAnsi="Verdana"/>
          <w:spacing w:val="-1"/>
          <w:sz w:val="20"/>
        </w:rPr>
        <w:t xml:space="preserve"> oznacza Zamawiającego lub Wykonawcę według wymagań kontekstu.</w:t>
      </w:r>
    </w:p>
    <w:p w14:paraId="74758038" w14:textId="77777777" w:rsidR="00A731B5" w:rsidRPr="00CB34A6" w:rsidRDefault="00A731B5"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cs="Tahoma"/>
          <w:b/>
          <w:sz w:val="20"/>
        </w:rPr>
        <w:t>„Umowa”</w:t>
      </w:r>
      <w:r w:rsidRPr="00CB34A6">
        <w:rPr>
          <w:rFonts w:ascii="Verdana" w:hAnsi="Verdana" w:cs="Tahoma"/>
          <w:sz w:val="20"/>
        </w:rPr>
        <w:t xml:space="preserve"> oznacza </w:t>
      </w:r>
      <w:r w:rsidR="0062510D" w:rsidRPr="00CB34A6">
        <w:rPr>
          <w:rFonts w:ascii="Verdana" w:hAnsi="Verdana" w:cs="Tahoma"/>
          <w:sz w:val="20"/>
        </w:rPr>
        <w:t>niniejszy akt U</w:t>
      </w:r>
      <w:r w:rsidRPr="00CB34A6">
        <w:rPr>
          <w:rFonts w:ascii="Verdana" w:hAnsi="Verdana" w:cs="Tahoma"/>
          <w:sz w:val="20"/>
        </w:rPr>
        <w:t>mow</w:t>
      </w:r>
      <w:r w:rsidR="0062510D" w:rsidRPr="00CB34A6">
        <w:rPr>
          <w:rFonts w:ascii="Verdana" w:hAnsi="Verdana" w:cs="Tahoma"/>
          <w:sz w:val="20"/>
        </w:rPr>
        <w:t>y</w:t>
      </w:r>
      <w:r w:rsidRPr="00CB34A6">
        <w:rPr>
          <w:rFonts w:ascii="Verdana" w:hAnsi="Verdana" w:cs="Tahoma"/>
          <w:sz w:val="20"/>
        </w:rPr>
        <w:t>, Specyfikacje, Wykazy, Ofertę i Załącznik do Oferty oraz inne dokumenty, które zostały włączone do Umowy.</w:t>
      </w:r>
    </w:p>
    <w:p w14:paraId="5AC4C992" w14:textId="77777777"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cs="Tahoma"/>
          <w:b/>
          <w:sz w:val="20"/>
        </w:rPr>
        <w:t>„Wykonanie Zastępcze”</w:t>
      </w:r>
      <w:r w:rsidRPr="00CB34A6">
        <w:rPr>
          <w:rFonts w:ascii="Verdana" w:hAnsi="Verdana" w:cs="Tahoma"/>
          <w:sz w:val="20"/>
        </w:rPr>
        <w:t xml:space="preserve"> oznacza prace wykonane przez wykonawców na zlecenie Zamawiającego oraz na koszt i ryzyko Wykonawcy, w przypadku: (a) niewykonania lub (b) nienależytego wykonania przez Wykonawcę zobowiązań wynikających z Umowy.</w:t>
      </w:r>
    </w:p>
    <w:p w14:paraId="4A75CF2A" w14:textId="77777777"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b/>
          <w:sz w:val="20"/>
        </w:rPr>
        <w:t>„Wykonawca"</w:t>
      </w:r>
      <w:r w:rsidRPr="00CB34A6">
        <w:rPr>
          <w:rFonts w:ascii="Verdana" w:hAnsi="Verdana"/>
          <w:sz w:val="20"/>
        </w:rPr>
        <w:t xml:space="preserve"> oznacza osobę, wymienioną w Ofercie, wybranej przez Zamawiającego, jako wykonawca oraz jego prawnych następców.</w:t>
      </w:r>
    </w:p>
    <w:p w14:paraId="24995208" w14:textId="77777777"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cs="Tahoma"/>
          <w:b/>
          <w:sz w:val="20"/>
        </w:rPr>
        <w:t xml:space="preserve">„Wynagrodzenie” </w:t>
      </w:r>
      <w:r w:rsidRPr="00CB34A6">
        <w:rPr>
          <w:rFonts w:ascii="Verdana" w:hAnsi="Verdana" w:cs="Tahoma"/>
          <w:sz w:val="20"/>
        </w:rPr>
        <w:t>oznacza kwotę podaną w Umowie należną do zapłaty za wykonanie i wykończenie prac oraz usunięcie wszelkich wad.</w:t>
      </w:r>
    </w:p>
    <w:p w14:paraId="28ECB33B" w14:textId="77777777" w:rsidR="00A731B5" w:rsidRPr="00CB34A6" w:rsidRDefault="00A731B5"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b/>
          <w:bCs/>
          <w:sz w:val="20"/>
        </w:rPr>
        <w:t xml:space="preserve">„Załącznik do Oferty" </w:t>
      </w:r>
      <w:r w:rsidRPr="00CB34A6">
        <w:rPr>
          <w:rFonts w:ascii="Verdana" w:hAnsi="Verdana"/>
          <w:sz w:val="20"/>
        </w:rPr>
        <w:t>oznacza wypełniony formularz tak zatytułowany, dołączony do Oferty i stanowiący jej część.</w:t>
      </w:r>
    </w:p>
    <w:p w14:paraId="1BA4AC5D" w14:textId="4344BF4D" w:rsidR="00CF0B23" w:rsidRPr="00CB34A6" w:rsidRDefault="00A731B5"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b/>
          <w:sz w:val="20"/>
        </w:rPr>
        <w:t>„Zamawiający"</w:t>
      </w:r>
      <w:r w:rsidRPr="00CB34A6">
        <w:rPr>
          <w:rFonts w:ascii="Verdana" w:hAnsi="Verdana"/>
          <w:sz w:val="20"/>
        </w:rPr>
        <w:t xml:space="preserve"> oznacza </w:t>
      </w:r>
      <w:r w:rsidR="00643889" w:rsidRPr="00CB34A6">
        <w:rPr>
          <w:rFonts w:ascii="Verdana" w:hAnsi="Verdana"/>
          <w:sz w:val="20"/>
        </w:rPr>
        <w:t>Towarzystwo Wszechstronnego Rozwoju Collegium</w:t>
      </w:r>
      <w:r w:rsidR="0098386E" w:rsidRPr="00CB34A6">
        <w:rPr>
          <w:rFonts w:ascii="Verdana" w:hAnsi="Verdana" w:cs="Tahoma"/>
          <w:sz w:val="20"/>
        </w:rPr>
        <w:t xml:space="preserve"> z siedzibą w Szczecinie</w:t>
      </w:r>
      <w:r w:rsidRPr="00CB34A6">
        <w:rPr>
          <w:rFonts w:ascii="Verdana" w:hAnsi="Verdana"/>
          <w:sz w:val="20"/>
        </w:rPr>
        <w:t>, a także jego nast</w:t>
      </w:r>
      <w:r w:rsidR="00177EB5" w:rsidRPr="00CB34A6">
        <w:rPr>
          <w:rFonts w:ascii="Verdana" w:hAnsi="Verdana"/>
          <w:sz w:val="20"/>
        </w:rPr>
        <w:t>ępców prawnych i cesjonariuszy.</w:t>
      </w:r>
    </w:p>
    <w:p w14:paraId="17751BAB" w14:textId="77777777" w:rsidR="00B339E8" w:rsidRPr="00CB34A6" w:rsidRDefault="00B339E8" w:rsidP="00964245">
      <w:pPr>
        <w:widowControl w:val="0"/>
        <w:shd w:val="clear" w:color="auto" w:fill="FFFFFF"/>
        <w:suppressAutoHyphens w:val="0"/>
        <w:autoSpaceDE w:val="0"/>
        <w:autoSpaceDN w:val="0"/>
        <w:adjustRightInd w:val="0"/>
        <w:spacing w:line="360" w:lineRule="auto"/>
        <w:jc w:val="both"/>
        <w:rPr>
          <w:rFonts w:ascii="Verdana" w:hAnsi="Verdana"/>
          <w:spacing w:val="-6"/>
        </w:rPr>
      </w:pPr>
    </w:p>
    <w:p w14:paraId="02B32539" w14:textId="77777777" w:rsidR="00B339E8" w:rsidRPr="00CB34A6" w:rsidRDefault="00B339E8" w:rsidP="00964245">
      <w:pPr>
        <w:spacing w:line="360" w:lineRule="auto"/>
        <w:jc w:val="center"/>
        <w:rPr>
          <w:rFonts w:ascii="Verdana" w:hAnsi="Verdana" w:cs="Arial"/>
          <w:b/>
          <w:bCs/>
        </w:rPr>
      </w:pPr>
      <w:r w:rsidRPr="00CB34A6">
        <w:rPr>
          <w:rFonts w:ascii="Verdana" w:hAnsi="Verdana" w:cs="Arial"/>
          <w:b/>
          <w:bCs/>
        </w:rPr>
        <w:t xml:space="preserve">§ </w:t>
      </w:r>
      <w:r w:rsidR="00CC48A1" w:rsidRPr="00CB34A6">
        <w:rPr>
          <w:rFonts w:ascii="Verdana" w:hAnsi="Verdana" w:cs="Arial"/>
          <w:b/>
          <w:bCs/>
        </w:rPr>
        <w:t>3</w:t>
      </w:r>
      <w:r w:rsidRPr="00CB34A6">
        <w:rPr>
          <w:rFonts w:ascii="Verdana" w:hAnsi="Verdana" w:cs="Arial"/>
          <w:b/>
          <w:bCs/>
        </w:rPr>
        <w:t>.</w:t>
      </w:r>
    </w:p>
    <w:p w14:paraId="2DA7B4BB" w14:textId="77777777" w:rsidR="00B339E8" w:rsidRPr="00CB34A6" w:rsidRDefault="00B339E8" w:rsidP="00964245">
      <w:pPr>
        <w:spacing w:line="360" w:lineRule="auto"/>
        <w:jc w:val="center"/>
        <w:rPr>
          <w:rFonts w:ascii="Verdana" w:hAnsi="Verdana" w:cs="Arial"/>
          <w:b/>
          <w:bCs/>
        </w:rPr>
      </w:pPr>
      <w:r w:rsidRPr="00CB34A6">
        <w:rPr>
          <w:rFonts w:ascii="Verdana" w:hAnsi="Verdana" w:cs="Arial"/>
          <w:b/>
          <w:bCs/>
        </w:rPr>
        <w:t>Pierwszeństwo dokumentów</w:t>
      </w:r>
    </w:p>
    <w:p w14:paraId="15CD262E" w14:textId="77777777" w:rsidR="00B339E8" w:rsidRPr="00CB34A6" w:rsidRDefault="00D938B8" w:rsidP="00964245">
      <w:pPr>
        <w:pStyle w:val="Akapitzlist"/>
        <w:numPr>
          <w:ilvl w:val="3"/>
          <w:numId w:val="1"/>
        </w:numPr>
        <w:shd w:val="clear" w:color="auto" w:fill="FFFFFF"/>
        <w:tabs>
          <w:tab w:val="clear" w:pos="0"/>
          <w:tab w:val="num" w:pos="567"/>
        </w:tabs>
        <w:spacing w:line="360" w:lineRule="auto"/>
        <w:ind w:left="567" w:hanging="567"/>
        <w:contextualSpacing w:val="0"/>
        <w:jc w:val="both"/>
        <w:rPr>
          <w:rFonts w:ascii="Verdana" w:hAnsi="Verdana"/>
        </w:rPr>
      </w:pPr>
      <w:r w:rsidRPr="00CB34A6">
        <w:rPr>
          <w:rFonts w:ascii="Verdana" w:hAnsi="Verdana"/>
        </w:rPr>
        <w:t xml:space="preserve">Dokumenty stanowiące Umowę należy </w:t>
      </w:r>
      <w:proofErr w:type="gramStart"/>
      <w:r w:rsidRPr="00CB34A6">
        <w:rPr>
          <w:rFonts w:ascii="Verdana" w:hAnsi="Verdana"/>
        </w:rPr>
        <w:t>traktować jako</w:t>
      </w:r>
      <w:proofErr w:type="gramEnd"/>
      <w:r w:rsidRPr="00CB34A6">
        <w:rPr>
          <w:rFonts w:ascii="Verdana" w:hAnsi="Verdana"/>
        </w:rPr>
        <w:t xml:space="preserve"> wzajemnie wyjaśniające się.</w:t>
      </w:r>
      <w:r w:rsidR="00B339E8" w:rsidRPr="00CB34A6">
        <w:rPr>
          <w:rFonts w:ascii="Verdana" w:hAnsi="Verdana"/>
        </w:rPr>
        <w:t xml:space="preserve"> </w:t>
      </w:r>
      <w:r w:rsidR="00B339E8" w:rsidRPr="00CB34A6">
        <w:rPr>
          <w:rFonts w:ascii="Verdana" w:hAnsi="Verdana"/>
        </w:rPr>
        <w:br/>
        <w:t>W celu interpretacji pierwszeństwo będą miały dokumenty, znajdujące się wyżej na następującej liście:</w:t>
      </w:r>
    </w:p>
    <w:p w14:paraId="7A3E7EAF" w14:textId="77777777" w:rsidR="00D938B8" w:rsidRPr="00CB34A6" w:rsidRDefault="00D938B8" w:rsidP="00F57C8F">
      <w:pPr>
        <w:pStyle w:val="Tekstpodstawowy"/>
        <w:numPr>
          <w:ilvl w:val="1"/>
          <w:numId w:val="19"/>
        </w:numPr>
        <w:suppressAutoHyphens w:val="0"/>
        <w:spacing w:after="0" w:line="360" w:lineRule="auto"/>
        <w:ind w:left="1134" w:hanging="567"/>
        <w:jc w:val="both"/>
        <w:rPr>
          <w:rFonts w:ascii="Verdana" w:hAnsi="Verdana"/>
          <w:sz w:val="20"/>
          <w:szCs w:val="20"/>
        </w:rPr>
      </w:pPr>
      <w:proofErr w:type="gramStart"/>
      <w:r w:rsidRPr="00CB34A6">
        <w:rPr>
          <w:rFonts w:ascii="Verdana" w:hAnsi="Verdana"/>
          <w:sz w:val="20"/>
          <w:szCs w:val="20"/>
        </w:rPr>
        <w:t>niniejszy</w:t>
      </w:r>
      <w:proofErr w:type="gramEnd"/>
      <w:r w:rsidRPr="00CB34A6">
        <w:rPr>
          <w:rFonts w:ascii="Verdana" w:hAnsi="Verdana"/>
          <w:sz w:val="20"/>
          <w:szCs w:val="20"/>
        </w:rPr>
        <w:t xml:space="preserve"> Akt Umowy;</w:t>
      </w:r>
    </w:p>
    <w:p w14:paraId="4A8F06D2" w14:textId="77777777" w:rsidR="00D938B8" w:rsidRPr="00CB34A6" w:rsidRDefault="00D938B8" w:rsidP="00F57C8F">
      <w:pPr>
        <w:pStyle w:val="Tekstpodstawowy"/>
        <w:numPr>
          <w:ilvl w:val="1"/>
          <w:numId w:val="19"/>
        </w:numPr>
        <w:suppressAutoHyphens w:val="0"/>
        <w:spacing w:after="0" w:line="360" w:lineRule="auto"/>
        <w:ind w:left="1134" w:hanging="567"/>
        <w:jc w:val="both"/>
        <w:rPr>
          <w:rFonts w:ascii="Verdana" w:hAnsi="Verdana"/>
          <w:sz w:val="20"/>
          <w:szCs w:val="20"/>
        </w:rPr>
      </w:pPr>
      <w:r w:rsidRPr="00CB34A6">
        <w:rPr>
          <w:rFonts w:ascii="Verdana" w:hAnsi="Verdana"/>
          <w:sz w:val="20"/>
          <w:szCs w:val="20"/>
        </w:rPr>
        <w:t>Specyfikacja;</w:t>
      </w:r>
      <w:r w:rsidRPr="00CB34A6" w:rsidDel="00CD0918">
        <w:rPr>
          <w:rFonts w:ascii="Verdana" w:hAnsi="Verdana"/>
          <w:sz w:val="20"/>
          <w:szCs w:val="20"/>
        </w:rPr>
        <w:t xml:space="preserve"> </w:t>
      </w:r>
    </w:p>
    <w:p w14:paraId="29480CB7" w14:textId="77777777" w:rsidR="003E50A6" w:rsidRPr="00CB34A6" w:rsidRDefault="00D938B8" w:rsidP="00F57C8F">
      <w:pPr>
        <w:pStyle w:val="Tekstpodstawowy"/>
        <w:numPr>
          <w:ilvl w:val="1"/>
          <w:numId w:val="19"/>
        </w:numPr>
        <w:suppressAutoHyphens w:val="0"/>
        <w:spacing w:after="0" w:line="360" w:lineRule="auto"/>
        <w:ind w:left="1134" w:hanging="567"/>
        <w:jc w:val="both"/>
        <w:rPr>
          <w:rFonts w:ascii="Verdana" w:hAnsi="Verdana"/>
          <w:sz w:val="20"/>
          <w:szCs w:val="20"/>
        </w:rPr>
      </w:pPr>
      <w:r w:rsidRPr="00CB34A6">
        <w:rPr>
          <w:rFonts w:ascii="Verdana" w:hAnsi="Verdana"/>
          <w:sz w:val="20"/>
          <w:szCs w:val="20"/>
        </w:rPr>
        <w:t xml:space="preserve">Formularz Oferty z Załącznikiem do Oferty; </w:t>
      </w:r>
    </w:p>
    <w:p w14:paraId="7EB7960C" w14:textId="4CF46C3E" w:rsidR="00502AB7" w:rsidRPr="00CB34A6" w:rsidRDefault="00643889" w:rsidP="00F57C8F">
      <w:pPr>
        <w:pStyle w:val="Tekstpodstawowy"/>
        <w:numPr>
          <w:ilvl w:val="1"/>
          <w:numId w:val="19"/>
        </w:numPr>
        <w:suppressAutoHyphens w:val="0"/>
        <w:spacing w:after="0" w:line="360" w:lineRule="auto"/>
        <w:ind w:left="1134" w:hanging="567"/>
        <w:jc w:val="both"/>
        <w:rPr>
          <w:rFonts w:ascii="Verdana" w:hAnsi="Verdana"/>
          <w:sz w:val="20"/>
          <w:szCs w:val="20"/>
        </w:rPr>
      </w:pPr>
      <w:r w:rsidRPr="00CB34A6">
        <w:rPr>
          <w:rFonts w:ascii="Verdana" w:hAnsi="Verdana"/>
          <w:sz w:val="20"/>
          <w:szCs w:val="20"/>
        </w:rPr>
        <w:t>Wszystkie inne dokumenty, nie</w:t>
      </w:r>
      <w:r w:rsidR="00D938B8" w:rsidRPr="00CB34A6">
        <w:rPr>
          <w:rFonts w:ascii="Verdana" w:hAnsi="Verdana"/>
          <w:sz w:val="20"/>
          <w:szCs w:val="20"/>
        </w:rPr>
        <w:t>wymienione pow</w:t>
      </w:r>
      <w:r w:rsidR="00502AB7" w:rsidRPr="00CB34A6">
        <w:rPr>
          <w:rFonts w:ascii="Verdana" w:hAnsi="Verdana"/>
          <w:sz w:val="20"/>
          <w:szCs w:val="20"/>
        </w:rPr>
        <w:t>yżej, a wchodzące w skład Umowy.</w:t>
      </w:r>
    </w:p>
    <w:p w14:paraId="64044CCF" w14:textId="77777777" w:rsidR="00B339E8" w:rsidRPr="00CB34A6" w:rsidRDefault="00D938B8" w:rsidP="00964245">
      <w:pPr>
        <w:pStyle w:val="p3"/>
        <w:numPr>
          <w:ilvl w:val="3"/>
          <w:numId w:val="1"/>
        </w:numPr>
        <w:spacing w:line="360" w:lineRule="auto"/>
        <w:ind w:left="567" w:hanging="567"/>
        <w:jc w:val="both"/>
        <w:rPr>
          <w:rFonts w:ascii="Verdana" w:hAnsi="Verdana" w:cs="Tahoma"/>
          <w:sz w:val="20"/>
        </w:rPr>
      </w:pPr>
      <w:r w:rsidRPr="00CB34A6">
        <w:rPr>
          <w:rFonts w:ascii="Verdana" w:hAnsi="Verdana" w:cs="Tahoma"/>
          <w:sz w:val="20"/>
        </w:rPr>
        <w:t>Zmiany do Umowy, jeżeli wystąpią będą miały kolejność ważności taką, jak dokumenty, które modyfikują.</w:t>
      </w:r>
    </w:p>
    <w:p w14:paraId="1403842F" w14:textId="77777777" w:rsidR="00B339E8" w:rsidRPr="00CB34A6" w:rsidRDefault="00B339E8" w:rsidP="00964245">
      <w:pPr>
        <w:pStyle w:val="p3"/>
        <w:numPr>
          <w:ilvl w:val="3"/>
          <w:numId w:val="1"/>
        </w:numPr>
        <w:spacing w:line="360" w:lineRule="auto"/>
        <w:ind w:left="567" w:hanging="567"/>
        <w:jc w:val="both"/>
        <w:rPr>
          <w:rFonts w:ascii="Verdana" w:hAnsi="Verdana" w:cs="Tahoma"/>
          <w:sz w:val="20"/>
        </w:rPr>
      </w:pPr>
      <w:r w:rsidRPr="00CB34A6">
        <w:rPr>
          <w:rFonts w:ascii="Verdana" w:hAnsi="Verdana"/>
          <w:sz w:val="20"/>
        </w:rPr>
        <w:t xml:space="preserve">Jeżeli zostaną znalezione dwuznaczności lub rozbieżności między dokumentami, to </w:t>
      </w:r>
      <w:r w:rsidR="00053401" w:rsidRPr="00CB34A6">
        <w:rPr>
          <w:rFonts w:ascii="Verdana" w:hAnsi="Verdana"/>
          <w:sz w:val="20"/>
        </w:rPr>
        <w:t>Zamawiający</w:t>
      </w:r>
      <w:r w:rsidRPr="00CB34A6">
        <w:rPr>
          <w:rFonts w:ascii="Verdana" w:hAnsi="Verdana"/>
          <w:sz w:val="20"/>
        </w:rPr>
        <w:t xml:space="preserve"> udzieli w tym zakresie niezbędnych wyjaśnień lub wyda Wykonawcy konieczne polecenia.</w:t>
      </w:r>
    </w:p>
    <w:p w14:paraId="65F2B086" w14:textId="77777777" w:rsidR="00C6461B" w:rsidRPr="00CB34A6" w:rsidRDefault="00C6461B" w:rsidP="00964245">
      <w:pPr>
        <w:spacing w:line="360" w:lineRule="auto"/>
        <w:rPr>
          <w:rFonts w:ascii="Verdana" w:hAnsi="Verdana" w:cs="Arial"/>
        </w:rPr>
      </w:pPr>
    </w:p>
    <w:p w14:paraId="2A6B0063" w14:textId="77777777" w:rsidR="00C6461B" w:rsidRPr="00CB34A6" w:rsidRDefault="00C6461B" w:rsidP="00964245">
      <w:pPr>
        <w:spacing w:line="360" w:lineRule="auto"/>
        <w:jc w:val="center"/>
        <w:rPr>
          <w:rFonts w:ascii="Verdana" w:hAnsi="Verdana" w:cs="Arial"/>
          <w:b/>
          <w:bCs/>
        </w:rPr>
      </w:pPr>
      <w:r w:rsidRPr="00CB34A6">
        <w:rPr>
          <w:rFonts w:ascii="Verdana" w:hAnsi="Verdana" w:cs="Arial"/>
          <w:b/>
          <w:bCs/>
        </w:rPr>
        <w:t xml:space="preserve">§ </w:t>
      </w:r>
      <w:r w:rsidR="00CC48A1" w:rsidRPr="00CB34A6">
        <w:rPr>
          <w:rFonts w:ascii="Verdana" w:hAnsi="Verdana" w:cs="Arial"/>
          <w:b/>
          <w:bCs/>
        </w:rPr>
        <w:t>4</w:t>
      </w:r>
      <w:r w:rsidRPr="00CB34A6">
        <w:rPr>
          <w:rFonts w:ascii="Verdana" w:hAnsi="Verdana" w:cs="Arial"/>
          <w:b/>
          <w:bCs/>
        </w:rPr>
        <w:t>.</w:t>
      </w:r>
    </w:p>
    <w:p w14:paraId="65FAAB88" w14:textId="77777777" w:rsidR="00C6461B" w:rsidRPr="00CB34A6" w:rsidRDefault="00C6461B" w:rsidP="00964245">
      <w:pPr>
        <w:spacing w:line="360" w:lineRule="auto"/>
        <w:jc w:val="center"/>
        <w:rPr>
          <w:rFonts w:ascii="Verdana" w:hAnsi="Verdana" w:cs="Arial"/>
        </w:rPr>
      </w:pPr>
      <w:r w:rsidRPr="00CB34A6">
        <w:rPr>
          <w:rFonts w:ascii="Verdana" w:hAnsi="Verdana" w:cs="Arial"/>
          <w:b/>
          <w:bCs/>
        </w:rPr>
        <w:t>Przedmiot Umowy</w:t>
      </w:r>
    </w:p>
    <w:p w14:paraId="71F9F419" w14:textId="7B5C170F" w:rsidR="00CA52BB" w:rsidRPr="00CA52BB" w:rsidRDefault="00C6461B" w:rsidP="00CA52BB">
      <w:pPr>
        <w:pStyle w:val="Akapitzlist10"/>
        <w:numPr>
          <w:ilvl w:val="6"/>
          <w:numId w:val="1"/>
        </w:numPr>
        <w:autoSpaceDE w:val="0"/>
        <w:autoSpaceDN w:val="0"/>
        <w:adjustRightInd w:val="0"/>
        <w:spacing w:line="360" w:lineRule="auto"/>
        <w:ind w:left="426" w:hanging="426"/>
        <w:jc w:val="both"/>
        <w:rPr>
          <w:rFonts w:ascii="Verdana" w:eastAsia="Arial" w:hAnsi="Verdana"/>
          <w:sz w:val="20"/>
          <w:szCs w:val="20"/>
        </w:rPr>
      </w:pPr>
      <w:r w:rsidRPr="005F6F56">
        <w:rPr>
          <w:rFonts w:ascii="Verdana" w:hAnsi="Verdana" w:cs="Arial"/>
          <w:sz w:val="20"/>
          <w:szCs w:val="20"/>
        </w:rPr>
        <w:lastRenderedPageBreak/>
        <w:t xml:space="preserve">Przedmiotem </w:t>
      </w:r>
      <w:r w:rsidRPr="005F6F56">
        <w:rPr>
          <w:rFonts w:ascii="Verdana" w:hAnsi="Verdana" w:cs="Arial"/>
          <w:bCs/>
          <w:sz w:val="20"/>
          <w:szCs w:val="20"/>
        </w:rPr>
        <w:t>Umowy</w:t>
      </w:r>
      <w:r w:rsidRPr="005F6F56">
        <w:rPr>
          <w:rFonts w:ascii="Verdana" w:hAnsi="Verdana" w:cs="Arial"/>
          <w:sz w:val="20"/>
          <w:szCs w:val="20"/>
        </w:rPr>
        <w:t xml:space="preserve"> jest:</w:t>
      </w:r>
      <w:r w:rsidR="000472F0" w:rsidRPr="005F6F56">
        <w:rPr>
          <w:rFonts w:ascii="Verdana" w:hAnsi="Verdana" w:cs="Arial"/>
          <w:sz w:val="20"/>
          <w:szCs w:val="20"/>
        </w:rPr>
        <w:t xml:space="preserve"> o</w:t>
      </w:r>
      <w:r w:rsidR="000472F0" w:rsidRPr="005F6F56">
        <w:rPr>
          <w:rFonts w:ascii="Verdana" w:eastAsia="Arial" w:hAnsi="Verdana"/>
          <w:sz w:val="20"/>
          <w:szCs w:val="20"/>
        </w:rPr>
        <w:t xml:space="preserve">pracowanie </w:t>
      </w:r>
      <w:r w:rsidR="005F6F56" w:rsidRPr="005F6F56">
        <w:rPr>
          <w:rFonts w:ascii="Verdana" w:eastAsia="Arial" w:hAnsi="Verdana"/>
          <w:sz w:val="20"/>
          <w:szCs w:val="20"/>
        </w:rPr>
        <w:t>widowiska plenerowego związanego tematycznie z historią wczesnośredniowiecznego grodziska i średniowiecznego zamku warownego</w:t>
      </w:r>
      <w:r w:rsidR="00B84335">
        <w:rPr>
          <w:rFonts w:ascii="Verdana" w:eastAsia="Arial" w:hAnsi="Verdana"/>
          <w:sz w:val="20"/>
          <w:szCs w:val="20"/>
        </w:rPr>
        <w:t>.</w:t>
      </w:r>
      <w:r w:rsidR="005F6F56" w:rsidRPr="005F6F56">
        <w:rPr>
          <w:rFonts w:ascii="Verdana" w:eastAsia="Arial" w:hAnsi="Verdana" w:cs="Arial"/>
          <w:sz w:val="20"/>
          <w:szCs w:val="20"/>
        </w:rPr>
        <w:t xml:space="preserve"> </w:t>
      </w:r>
    </w:p>
    <w:p w14:paraId="0CCB190E" w14:textId="1D16574C" w:rsidR="00C6461B" w:rsidRPr="005F6F56" w:rsidRDefault="00C6461B" w:rsidP="00CA52BB">
      <w:pPr>
        <w:pStyle w:val="Akapitzlist10"/>
        <w:numPr>
          <w:ilvl w:val="6"/>
          <w:numId w:val="1"/>
        </w:numPr>
        <w:autoSpaceDE w:val="0"/>
        <w:autoSpaceDN w:val="0"/>
        <w:adjustRightInd w:val="0"/>
        <w:spacing w:line="360" w:lineRule="auto"/>
        <w:ind w:left="426" w:hanging="426"/>
        <w:jc w:val="both"/>
        <w:rPr>
          <w:rFonts w:ascii="Verdana" w:eastAsia="Arial" w:hAnsi="Verdana"/>
          <w:sz w:val="20"/>
          <w:szCs w:val="20"/>
        </w:rPr>
      </w:pPr>
      <w:r w:rsidRPr="005F6F56">
        <w:rPr>
          <w:rFonts w:ascii="Verdana" w:hAnsi="Verdana" w:cs="Arial"/>
          <w:sz w:val="20"/>
          <w:szCs w:val="20"/>
        </w:rPr>
        <w:t xml:space="preserve">Szczegółowy zakres przedmiotu Umowy określony został w </w:t>
      </w:r>
      <w:r w:rsidR="00CC48A1" w:rsidRPr="005F6F56">
        <w:rPr>
          <w:rFonts w:ascii="Verdana" w:hAnsi="Verdana" w:cs="Arial"/>
          <w:sz w:val="20"/>
          <w:szCs w:val="20"/>
        </w:rPr>
        <w:t xml:space="preserve">specyfikacji, </w:t>
      </w:r>
      <w:r w:rsidRPr="005F6F56">
        <w:rPr>
          <w:rFonts w:ascii="Verdana" w:hAnsi="Verdana" w:cs="Arial"/>
          <w:sz w:val="20"/>
          <w:szCs w:val="20"/>
        </w:rPr>
        <w:t>stanowiąc</w:t>
      </w:r>
      <w:r w:rsidR="00CC48A1" w:rsidRPr="005F6F56">
        <w:rPr>
          <w:rFonts w:ascii="Verdana" w:hAnsi="Verdana" w:cs="Arial"/>
          <w:sz w:val="20"/>
          <w:szCs w:val="20"/>
        </w:rPr>
        <w:t>ej</w:t>
      </w:r>
      <w:r w:rsidRPr="005F6F56">
        <w:rPr>
          <w:rFonts w:ascii="Verdana" w:hAnsi="Verdana" w:cs="Arial"/>
          <w:sz w:val="20"/>
          <w:szCs w:val="20"/>
        </w:rPr>
        <w:t xml:space="preserve"> załącznik nr </w:t>
      </w:r>
      <w:r w:rsidR="00177EB5" w:rsidRPr="005F6F56">
        <w:rPr>
          <w:rFonts w:ascii="Verdana" w:hAnsi="Verdana" w:cs="Arial"/>
          <w:sz w:val="20"/>
          <w:szCs w:val="20"/>
        </w:rPr>
        <w:t>1</w:t>
      </w:r>
      <w:r w:rsidRPr="005F6F56">
        <w:rPr>
          <w:rFonts w:ascii="Verdana" w:hAnsi="Verdana" w:cs="Arial"/>
          <w:sz w:val="20"/>
          <w:szCs w:val="20"/>
        </w:rPr>
        <w:t xml:space="preserve"> do </w:t>
      </w:r>
      <w:r w:rsidR="00FE65B6" w:rsidRPr="005F6F56">
        <w:rPr>
          <w:rFonts w:ascii="Verdana" w:hAnsi="Verdana" w:cs="Arial"/>
          <w:sz w:val="20"/>
          <w:szCs w:val="20"/>
        </w:rPr>
        <w:t>Umowy</w:t>
      </w:r>
      <w:r w:rsidRPr="005F6F56">
        <w:rPr>
          <w:rFonts w:ascii="Verdana" w:hAnsi="Verdana" w:cs="Arial"/>
          <w:sz w:val="20"/>
          <w:szCs w:val="20"/>
        </w:rPr>
        <w:t>.</w:t>
      </w:r>
    </w:p>
    <w:p w14:paraId="668CD905" w14:textId="77777777" w:rsidR="00C6461B" w:rsidRPr="00CB34A6" w:rsidRDefault="00C6461B" w:rsidP="00CA52BB">
      <w:pPr>
        <w:spacing w:line="360" w:lineRule="auto"/>
        <w:ind w:left="426" w:hanging="426"/>
        <w:rPr>
          <w:rFonts w:ascii="Verdana" w:hAnsi="Verdana" w:cs="Arial"/>
          <w:bCs/>
        </w:rPr>
      </w:pPr>
    </w:p>
    <w:p w14:paraId="446E71BA" w14:textId="77777777" w:rsidR="00C6461B" w:rsidRPr="00CB34A6" w:rsidRDefault="00C6461B" w:rsidP="00964245">
      <w:pPr>
        <w:spacing w:line="360" w:lineRule="auto"/>
        <w:jc w:val="center"/>
        <w:rPr>
          <w:rFonts w:ascii="Verdana" w:hAnsi="Verdana" w:cs="Arial"/>
        </w:rPr>
      </w:pPr>
      <w:r w:rsidRPr="00CB34A6">
        <w:rPr>
          <w:rFonts w:ascii="Verdana" w:hAnsi="Verdana" w:cs="Arial"/>
          <w:b/>
          <w:bCs/>
        </w:rPr>
        <w:t xml:space="preserve">§ </w:t>
      </w:r>
      <w:r w:rsidR="00CC48A1" w:rsidRPr="00CB34A6">
        <w:rPr>
          <w:rFonts w:ascii="Verdana" w:hAnsi="Verdana" w:cs="Arial"/>
          <w:b/>
          <w:bCs/>
        </w:rPr>
        <w:t>5</w:t>
      </w:r>
      <w:r w:rsidRPr="00CB34A6">
        <w:rPr>
          <w:rFonts w:ascii="Verdana" w:hAnsi="Verdana" w:cs="Arial"/>
          <w:b/>
          <w:bCs/>
        </w:rPr>
        <w:t>.</w:t>
      </w:r>
    </w:p>
    <w:p w14:paraId="5C0DCF66" w14:textId="77777777" w:rsidR="00C6461B" w:rsidRPr="00CB34A6" w:rsidRDefault="00C6461B" w:rsidP="00964245">
      <w:pPr>
        <w:spacing w:line="360" w:lineRule="auto"/>
        <w:jc w:val="center"/>
        <w:rPr>
          <w:rFonts w:ascii="Verdana" w:hAnsi="Verdana" w:cs="Arial"/>
        </w:rPr>
      </w:pPr>
      <w:r w:rsidRPr="00CB34A6">
        <w:rPr>
          <w:rFonts w:ascii="Verdana" w:hAnsi="Verdana" w:cs="Arial"/>
          <w:b/>
          <w:bCs/>
        </w:rPr>
        <w:t>Obowiązki Wykonawcy</w:t>
      </w:r>
    </w:p>
    <w:p w14:paraId="18DA6C4D" w14:textId="77777777" w:rsidR="00CC48A1" w:rsidRPr="00CB34A6" w:rsidRDefault="00C6461B" w:rsidP="00964245">
      <w:pPr>
        <w:pStyle w:val="Akapitzlist10"/>
        <w:numPr>
          <w:ilvl w:val="6"/>
          <w:numId w:val="2"/>
        </w:numPr>
        <w:spacing w:after="0" w:line="360" w:lineRule="auto"/>
        <w:ind w:left="567" w:hanging="567"/>
        <w:jc w:val="both"/>
        <w:rPr>
          <w:rFonts w:ascii="Verdana" w:hAnsi="Verdana" w:cs="Arial"/>
          <w:sz w:val="20"/>
          <w:szCs w:val="20"/>
        </w:rPr>
      </w:pPr>
      <w:r w:rsidRPr="00CB34A6">
        <w:rPr>
          <w:rFonts w:ascii="Verdana" w:hAnsi="Verdana" w:cs="Arial"/>
          <w:bCs/>
          <w:sz w:val="20"/>
          <w:szCs w:val="20"/>
        </w:rPr>
        <w:t>Wykonawca</w:t>
      </w:r>
      <w:r w:rsidRPr="00CB34A6">
        <w:rPr>
          <w:rFonts w:ascii="Verdana" w:hAnsi="Verdana" w:cs="Arial"/>
          <w:sz w:val="20"/>
          <w:szCs w:val="20"/>
        </w:rPr>
        <w:t xml:space="preserve"> jest zobowiązany do wykonania </w:t>
      </w:r>
      <w:r w:rsidRPr="00CB34A6">
        <w:rPr>
          <w:rFonts w:ascii="Verdana" w:hAnsi="Verdana" w:cs="Arial"/>
          <w:bCs/>
          <w:sz w:val="20"/>
          <w:szCs w:val="20"/>
        </w:rPr>
        <w:t>Umowy</w:t>
      </w:r>
      <w:r w:rsidRPr="00CB34A6">
        <w:rPr>
          <w:rFonts w:ascii="Verdana" w:hAnsi="Verdana" w:cs="Arial"/>
          <w:sz w:val="20"/>
          <w:szCs w:val="20"/>
        </w:rPr>
        <w:t xml:space="preserve"> zgodnie ze wszystkimi jej postanowieniami, zgodnie z zasadami współczesnej wiedzy technicznej, terminowo, z najwyższą starannością – przy uwzględnieniu profesjonalnego charakteru działalności </w:t>
      </w:r>
      <w:r w:rsidRPr="00CB34A6">
        <w:rPr>
          <w:rFonts w:ascii="Verdana" w:hAnsi="Verdana" w:cs="Arial"/>
          <w:bCs/>
          <w:sz w:val="20"/>
          <w:szCs w:val="20"/>
        </w:rPr>
        <w:t>Wykonawcy</w:t>
      </w:r>
      <w:r w:rsidRPr="00CB34A6">
        <w:rPr>
          <w:rFonts w:ascii="Verdana" w:hAnsi="Verdana" w:cs="Arial"/>
          <w:sz w:val="20"/>
          <w:szCs w:val="20"/>
        </w:rPr>
        <w:t xml:space="preserve">, zgodnie z obowiązującymi w tym zakresie przepisami, przy uwzględnieniu warunków technicznych, norm i wszelkich innych uwarunkowań dotyczących prawidłowej, kompletnej i terminowej realizacji </w:t>
      </w:r>
      <w:r w:rsidRPr="00CB34A6">
        <w:rPr>
          <w:rFonts w:ascii="Verdana" w:hAnsi="Verdana" w:cs="Arial"/>
          <w:bCs/>
          <w:sz w:val="20"/>
          <w:szCs w:val="20"/>
        </w:rPr>
        <w:t>Umowy</w:t>
      </w:r>
      <w:r w:rsidRPr="00CB34A6">
        <w:rPr>
          <w:rFonts w:ascii="Verdana" w:hAnsi="Verdana" w:cs="Arial"/>
          <w:sz w:val="20"/>
          <w:szCs w:val="20"/>
        </w:rPr>
        <w:t xml:space="preserve">, ze szczególnym uwzględnieniem specyfiki i charakteru </w:t>
      </w:r>
      <w:r w:rsidR="00CC48A1" w:rsidRPr="00CB34A6">
        <w:rPr>
          <w:rFonts w:ascii="Verdana" w:hAnsi="Verdana" w:cs="Arial"/>
          <w:bCs/>
          <w:sz w:val="20"/>
          <w:szCs w:val="20"/>
        </w:rPr>
        <w:t>prac</w:t>
      </w:r>
      <w:r w:rsidRPr="00CB34A6">
        <w:rPr>
          <w:rFonts w:ascii="Verdana" w:hAnsi="Verdana" w:cs="Arial"/>
          <w:sz w:val="20"/>
          <w:szCs w:val="20"/>
        </w:rPr>
        <w:t xml:space="preserve"> oraz stopnia </w:t>
      </w:r>
      <w:r w:rsidR="00CC48A1" w:rsidRPr="00CB34A6">
        <w:rPr>
          <w:rFonts w:ascii="Verdana" w:hAnsi="Verdana" w:cs="Arial"/>
          <w:sz w:val="20"/>
          <w:szCs w:val="20"/>
        </w:rPr>
        <w:t xml:space="preserve">ich </w:t>
      </w:r>
      <w:r w:rsidRPr="00CB34A6">
        <w:rPr>
          <w:rFonts w:ascii="Verdana" w:hAnsi="Verdana" w:cs="Arial"/>
          <w:sz w:val="20"/>
          <w:szCs w:val="20"/>
        </w:rPr>
        <w:t xml:space="preserve">skomplikowania. </w:t>
      </w:r>
      <w:r w:rsidRPr="00CB34A6">
        <w:rPr>
          <w:rFonts w:ascii="Verdana" w:hAnsi="Verdana" w:cs="Arial"/>
          <w:bCs/>
          <w:sz w:val="20"/>
          <w:szCs w:val="20"/>
        </w:rPr>
        <w:t>Wykonawca</w:t>
      </w:r>
      <w:r w:rsidRPr="00CB34A6">
        <w:rPr>
          <w:rFonts w:ascii="Verdana" w:hAnsi="Verdana" w:cs="Arial"/>
          <w:sz w:val="20"/>
          <w:szCs w:val="20"/>
        </w:rPr>
        <w:t xml:space="preserve"> przy świadczeniu usług objętych </w:t>
      </w:r>
      <w:r w:rsidRPr="00CB34A6">
        <w:rPr>
          <w:rFonts w:ascii="Verdana" w:hAnsi="Verdana" w:cs="Arial"/>
          <w:bCs/>
          <w:sz w:val="20"/>
          <w:szCs w:val="20"/>
        </w:rPr>
        <w:t>Umową</w:t>
      </w:r>
      <w:r w:rsidRPr="00CB34A6">
        <w:rPr>
          <w:rFonts w:ascii="Verdana" w:hAnsi="Verdana" w:cs="Arial"/>
          <w:sz w:val="20"/>
          <w:szCs w:val="20"/>
        </w:rPr>
        <w:t xml:space="preserve"> ma obowiązek zapewnienia udziału osób posiadających odpowiednie kompetencje i uprawnienia wymagane przez przepisy prawa.</w:t>
      </w:r>
    </w:p>
    <w:p w14:paraId="0E797D33" w14:textId="77777777" w:rsidR="000B1268" w:rsidRPr="00CB34A6" w:rsidRDefault="00C6461B" w:rsidP="00964245">
      <w:pPr>
        <w:pStyle w:val="Akapitzlist10"/>
        <w:numPr>
          <w:ilvl w:val="6"/>
          <w:numId w:val="2"/>
        </w:numPr>
        <w:spacing w:after="0" w:line="360" w:lineRule="auto"/>
        <w:ind w:left="567" w:hanging="567"/>
        <w:jc w:val="both"/>
        <w:rPr>
          <w:rFonts w:ascii="Verdana" w:hAnsi="Verdana" w:cs="Arial"/>
          <w:sz w:val="20"/>
          <w:szCs w:val="20"/>
        </w:rPr>
      </w:pPr>
      <w:r w:rsidRPr="00CB34A6">
        <w:rPr>
          <w:rFonts w:ascii="Verdana" w:hAnsi="Verdana" w:cs="Arial"/>
          <w:bCs/>
          <w:sz w:val="20"/>
          <w:szCs w:val="20"/>
        </w:rPr>
        <w:t>Wykonawca</w:t>
      </w:r>
      <w:r w:rsidRPr="00CB34A6">
        <w:rPr>
          <w:rFonts w:ascii="Verdana" w:hAnsi="Verdana" w:cs="Arial"/>
          <w:sz w:val="20"/>
          <w:szCs w:val="20"/>
        </w:rPr>
        <w:t xml:space="preserve"> – mając na uwadze całokształt przedmiotu </w:t>
      </w:r>
      <w:r w:rsidRPr="00CB34A6">
        <w:rPr>
          <w:rFonts w:ascii="Verdana" w:hAnsi="Verdana" w:cs="Arial"/>
          <w:bCs/>
          <w:sz w:val="20"/>
          <w:szCs w:val="20"/>
        </w:rPr>
        <w:t>Umowy</w:t>
      </w:r>
      <w:r w:rsidRPr="00CB34A6">
        <w:rPr>
          <w:rFonts w:ascii="Verdana" w:hAnsi="Verdana" w:cs="Arial"/>
          <w:sz w:val="20"/>
          <w:szCs w:val="20"/>
        </w:rPr>
        <w:t xml:space="preserve"> oraz jej cel, </w:t>
      </w:r>
      <w:r w:rsidRPr="00CB34A6">
        <w:rPr>
          <w:rFonts w:ascii="Verdana" w:hAnsi="Verdana" w:cs="Arial"/>
          <w:sz w:val="20"/>
          <w:szCs w:val="20"/>
        </w:rPr>
        <w:br/>
        <w:t xml:space="preserve">a także świadomość swojej roli w trakcie realizacji </w:t>
      </w:r>
      <w:r w:rsidR="00700A99" w:rsidRPr="00CB34A6">
        <w:rPr>
          <w:rFonts w:ascii="Verdana" w:hAnsi="Verdana" w:cs="Arial"/>
          <w:bCs/>
          <w:sz w:val="20"/>
          <w:szCs w:val="20"/>
        </w:rPr>
        <w:t>P</w:t>
      </w:r>
      <w:r w:rsidR="00CC48A1" w:rsidRPr="00CB34A6">
        <w:rPr>
          <w:rFonts w:ascii="Verdana" w:hAnsi="Verdana" w:cs="Arial"/>
          <w:bCs/>
          <w:sz w:val="20"/>
          <w:szCs w:val="20"/>
        </w:rPr>
        <w:t>rac</w:t>
      </w:r>
      <w:r w:rsidRPr="00CB34A6">
        <w:rPr>
          <w:rFonts w:ascii="Verdana" w:hAnsi="Verdana" w:cs="Arial"/>
          <w:sz w:val="20"/>
          <w:szCs w:val="20"/>
        </w:rPr>
        <w:t xml:space="preserve"> – w ramach ustalonego wynagrodzenia zobowiązany jest z własnej inicjatywy lub na polecenie </w:t>
      </w:r>
      <w:r w:rsidRPr="00CB34A6">
        <w:rPr>
          <w:rFonts w:ascii="Verdana" w:hAnsi="Verdana" w:cs="Arial"/>
          <w:bCs/>
          <w:sz w:val="20"/>
          <w:szCs w:val="20"/>
        </w:rPr>
        <w:t>Zamawiającego</w:t>
      </w:r>
      <w:r w:rsidRPr="00CB34A6">
        <w:rPr>
          <w:rFonts w:ascii="Verdana" w:hAnsi="Verdana" w:cs="Arial"/>
          <w:sz w:val="20"/>
          <w:szCs w:val="20"/>
        </w:rPr>
        <w:t xml:space="preserve"> do podjęcia i wykonania także wszelkich innych czynności, które ze względu na charakter usług świadczonych przez </w:t>
      </w:r>
      <w:r w:rsidRPr="00CB34A6">
        <w:rPr>
          <w:rFonts w:ascii="Verdana" w:hAnsi="Verdana" w:cs="Arial"/>
          <w:bCs/>
          <w:sz w:val="20"/>
          <w:szCs w:val="20"/>
        </w:rPr>
        <w:t>Wykonawcę</w:t>
      </w:r>
      <w:r w:rsidRPr="00CB34A6">
        <w:rPr>
          <w:rFonts w:ascii="Verdana" w:hAnsi="Verdana" w:cs="Arial"/>
          <w:sz w:val="20"/>
          <w:szCs w:val="20"/>
        </w:rPr>
        <w:t xml:space="preserve"> mogą okazać się konieczne dla zapewnienia prawidłowej i terminowej realizacji </w:t>
      </w:r>
      <w:r w:rsidR="00CC48A1" w:rsidRPr="00CB34A6">
        <w:rPr>
          <w:rFonts w:ascii="Verdana" w:hAnsi="Verdana" w:cs="Arial"/>
          <w:bCs/>
          <w:sz w:val="20"/>
          <w:szCs w:val="20"/>
        </w:rPr>
        <w:t>Umowy,</w:t>
      </w:r>
      <w:r w:rsidRPr="00CB34A6">
        <w:rPr>
          <w:rFonts w:ascii="Verdana" w:hAnsi="Verdana" w:cs="Arial"/>
          <w:sz w:val="20"/>
          <w:szCs w:val="20"/>
        </w:rPr>
        <w:t xml:space="preserve"> chociażby ich wykonanie nie było wyraźnie przewidziane w </w:t>
      </w:r>
      <w:r w:rsidRPr="00CB34A6">
        <w:rPr>
          <w:rFonts w:ascii="Verdana" w:hAnsi="Verdana" w:cs="Arial"/>
          <w:bCs/>
          <w:sz w:val="20"/>
          <w:szCs w:val="20"/>
        </w:rPr>
        <w:t>Umowie</w:t>
      </w:r>
      <w:r w:rsidRPr="00CB34A6">
        <w:rPr>
          <w:rFonts w:ascii="Verdana" w:hAnsi="Verdana" w:cs="Arial"/>
          <w:sz w:val="20"/>
          <w:szCs w:val="20"/>
        </w:rPr>
        <w:t xml:space="preserve">. </w:t>
      </w:r>
      <w:r w:rsidRPr="00CB34A6">
        <w:rPr>
          <w:rFonts w:ascii="Verdana" w:hAnsi="Verdana" w:cs="Arial"/>
          <w:bCs/>
          <w:sz w:val="20"/>
          <w:szCs w:val="20"/>
        </w:rPr>
        <w:t>Wykonawca</w:t>
      </w:r>
      <w:r w:rsidRPr="00CB34A6">
        <w:rPr>
          <w:rFonts w:ascii="Verdana" w:hAnsi="Verdana" w:cs="Arial"/>
          <w:sz w:val="20"/>
          <w:szCs w:val="20"/>
        </w:rPr>
        <w:t xml:space="preserve"> ma obowiązek podjęcia wszelkich działań w celu zapewnienia kompletności wszelkiej dokumentacji dotyczącej </w:t>
      </w:r>
      <w:r w:rsidR="00FF2054" w:rsidRPr="00CB34A6">
        <w:rPr>
          <w:rFonts w:ascii="Verdana" w:hAnsi="Verdana" w:cs="Arial"/>
          <w:bCs/>
          <w:sz w:val="20"/>
          <w:szCs w:val="20"/>
        </w:rPr>
        <w:t>Umowy</w:t>
      </w:r>
      <w:r w:rsidRPr="00CB34A6">
        <w:rPr>
          <w:rFonts w:ascii="Verdana" w:hAnsi="Verdana" w:cs="Arial"/>
          <w:sz w:val="20"/>
          <w:szCs w:val="20"/>
        </w:rPr>
        <w:t xml:space="preserve"> oraz zapewnienia </w:t>
      </w:r>
      <w:proofErr w:type="gramStart"/>
      <w:r w:rsidRPr="00CB34A6">
        <w:rPr>
          <w:rFonts w:ascii="Verdana" w:hAnsi="Verdana" w:cs="Arial"/>
          <w:sz w:val="20"/>
          <w:szCs w:val="20"/>
        </w:rPr>
        <w:t>odpowiedniej jakości</w:t>
      </w:r>
      <w:proofErr w:type="gramEnd"/>
      <w:r w:rsidRPr="00CB34A6">
        <w:rPr>
          <w:rFonts w:ascii="Verdana" w:hAnsi="Verdana" w:cs="Arial"/>
          <w:sz w:val="20"/>
          <w:szCs w:val="20"/>
        </w:rPr>
        <w:t xml:space="preserve"> </w:t>
      </w:r>
      <w:r w:rsidR="00FF2054" w:rsidRPr="00CB34A6">
        <w:rPr>
          <w:rFonts w:ascii="Verdana" w:hAnsi="Verdana" w:cs="Arial"/>
          <w:bCs/>
          <w:sz w:val="20"/>
          <w:szCs w:val="20"/>
        </w:rPr>
        <w:t>prac</w:t>
      </w:r>
      <w:r w:rsidRPr="00CB34A6">
        <w:rPr>
          <w:rFonts w:ascii="Verdana" w:hAnsi="Verdana" w:cs="Arial"/>
          <w:sz w:val="20"/>
          <w:szCs w:val="20"/>
        </w:rPr>
        <w:t>.</w:t>
      </w:r>
    </w:p>
    <w:p w14:paraId="65C4BBFB" w14:textId="77777777" w:rsidR="000B1268" w:rsidRPr="00CB34A6" w:rsidRDefault="00C6461B" w:rsidP="00964245">
      <w:pPr>
        <w:pStyle w:val="Akapitzlist10"/>
        <w:numPr>
          <w:ilvl w:val="3"/>
          <w:numId w:val="2"/>
        </w:numPr>
        <w:spacing w:after="0" w:line="360" w:lineRule="auto"/>
        <w:ind w:left="567" w:hanging="567"/>
        <w:jc w:val="both"/>
        <w:rPr>
          <w:rFonts w:ascii="Verdana" w:hAnsi="Verdana" w:cs="Arial"/>
          <w:sz w:val="20"/>
          <w:szCs w:val="20"/>
        </w:rPr>
      </w:pPr>
      <w:r w:rsidRPr="00CB34A6">
        <w:rPr>
          <w:rFonts w:ascii="Verdana" w:hAnsi="Verdana" w:cs="Arial"/>
          <w:sz w:val="20"/>
          <w:szCs w:val="20"/>
        </w:rPr>
        <w:t xml:space="preserve">Na każde żądanie </w:t>
      </w:r>
      <w:r w:rsidRPr="00CB34A6">
        <w:rPr>
          <w:rFonts w:ascii="Verdana" w:hAnsi="Verdana" w:cs="Arial"/>
          <w:bCs/>
          <w:sz w:val="20"/>
          <w:szCs w:val="20"/>
        </w:rPr>
        <w:t>Zamawiającego</w:t>
      </w:r>
      <w:r w:rsidRPr="00CB34A6">
        <w:rPr>
          <w:rFonts w:ascii="Verdana" w:hAnsi="Verdana" w:cs="Arial"/>
          <w:sz w:val="20"/>
          <w:szCs w:val="20"/>
        </w:rPr>
        <w:t xml:space="preserve">, w terminie 7 dni od dnia otrzymania żądania, Wykonawca przekaże Zamawiającemu pisemną opinię zawierającą – w zależności od zagadnień wskazanych przez </w:t>
      </w:r>
      <w:r w:rsidRPr="00CB34A6">
        <w:rPr>
          <w:rFonts w:ascii="Verdana" w:hAnsi="Verdana" w:cs="Arial"/>
          <w:bCs/>
          <w:sz w:val="20"/>
          <w:szCs w:val="20"/>
        </w:rPr>
        <w:t>Zamawiającego</w:t>
      </w:r>
      <w:r w:rsidR="00FF2054" w:rsidRPr="00CB34A6">
        <w:rPr>
          <w:rFonts w:ascii="Verdana" w:hAnsi="Verdana" w:cs="Arial"/>
          <w:bCs/>
          <w:sz w:val="20"/>
          <w:szCs w:val="20"/>
        </w:rPr>
        <w:t xml:space="preserve"> </w:t>
      </w:r>
      <w:r w:rsidRPr="00CB34A6">
        <w:rPr>
          <w:rFonts w:ascii="Verdana" w:hAnsi="Verdana" w:cs="Arial"/>
          <w:sz w:val="20"/>
          <w:szCs w:val="20"/>
        </w:rPr>
        <w:t>– odpowiedzi na zadane pytania lub analizę danej problematyki ze wskazaniem proponowanych rozwiązań oraz uzasadnieniem.</w:t>
      </w:r>
    </w:p>
    <w:p w14:paraId="476C7DB3" w14:textId="77777777" w:rsidR="00A22904" w:rsidRPr="00CB34A6" w:rsidRDefault="00C6461B" w:rsidP="00964245">
      <w:pPr>
        <w:pStyle w:val="Akapitzlist10"/>
        <w:numPr>
          <w:ilvl w:val="3"/>
          <w:numId w:val="2"/>
        </w:numPr>
        <w:spacing w:after="0" w:line="360" w:lineRule="auto"/>
        <w:ind w:left="567" w:hanging="567"/>
        <w:jc w:val="both"/>
        <w:rPr>
          <w:rFonts w:ascii="Verdana" w:hAnsi="Verdana" w:cs="Arial"/>
          <w:sz w:val="20"/>
          <w:szCs w:val="20"/>
        </w:rPr>
      </w:pPr>
      <w:r w:rsidRPr="00CB34A6">
        <w:rPr>
          <w:rFonts w:ascii="Verdana" w:hAnsi="Verdana" w:cs="Arial"/>
          <w:bCs/>
          <w:sz w:val="20"/>
          <w:szCs w:val="20"/>
        </w:rPr>
        <w:t>Wykonawca</w:t>
      </w:r>
      <w:r w:rsidRPr="00CB34A6">
        <w:rPr>
          <w:rFonts w:ascii="Verdana" w:hAnsi="Verdana" w:cs="Arial"/>
          <w:sz w:val="20"/>
          <w:szCs w:val="20"/>
        </w:rPr>
        <w:t xml:space="preserve"> ma obowiązek właściwej współpracy z wszelkimi podmiotami, urzędami i instytucjami, przed którymi będzie reprezentował </w:t>
      </w:r>
      <w:r w:rsidRPr="00CB34A6">
        <w:rPr>
          <w:rFonts w:ascii="Verdana" w:hAnsi="Verdana" w:cs="Arial"/>
          <w:bCs/>
          <w:sz w:val="20"/>
          <w:szCs w:val="20"/>
        </w:rPr>
        <w:t>Zamawiającego</w:t>
      </w:r>
      <w:r w:rsidRPr="00CB34A6">
        <w:rPr>
          <w:rFonts w:ascii="Verdana" w:hAnsi="Verdana" w:cs="Arial"/>
          <w:sz w:val="20"/>
          <w:szCs w:val="20"/>
        </w:rPr>
        <w:t xml:space="preserve">. </w:t>
      </w:r>
      <w:r w:rsidRPr="00CB34A6">
        <w:rPr>
          <w:rFonts w:ascii="Verdana" w:hAnsi="Verdana" w:cs="Arial"/>
          <w:bCs/>
          <w:sz w:val="20"/>
          <w:szCs w:val="20"/>
        </w:rPr>
        <w:t>Wykonawca</w:t>
      </w:r>
      <w:r w:rsidRPr="00CB34A6">
        <w:rPr>
          <w:rFonts w:ascii="Verdana" w:hAnsi="Verdana" w:cs="Arial"/>
          <w:sz w:val="20"/>
          <w:szCs w:val="20"/>
        </w:rPr>
        <w:t xml:space="preserve"> zobowiązuje się, że jeżeli zajdzie taka potrzeba, to uzyska wszelkie wymagane decyzje, opinie, uzgodnienia lub stanowiska odpowiednich urzędów i instytucji w zakresie wynikającym z właściwych przepisów. W terminie 3 dni od dnia </w:t>
      </w:r>
      <w:r w:rsidRPr="00CB34A6">
        <w:rPr>
          <w:rFonts w:ascii="Verdana" w:hAnsi="Verdana" w:cs="Arial"/>
          <w:sz w:val="20"/>
          <w:szCs w:val="20"/>
        </w:rPr>
        <w:lastRenderedPageBreak/>
        <w:t xml:space="preserve">wystąpienia takiej konieczności </w:t>
      </w:r>
      <w:r w:rsidRPr="00CB34A6">
        <w:rPr>
          <w:rFonts w:ascii="Verdana" w:hAnsi="Verdana" w:cs="Arial"/>
          <w:bCs/>
          <w:sz w:val="20"/>
          <w:szCs w:val="20"/>
        </w:rPr>
        <w:t>Wykonawca</w:t>
      </w:r>
      <w:r w:rsidRPr="00CB34A6">
        <w:rPr>
          <w:rFonts w:ascii="Verdana" w:hAnsi="Verdana" w:cs="Arial"/>
          <w:sz w:val="20"/>
          <w:szCs w:val="20"/>
        </w:rPr>
        <w:t xml:space="preserve"> doręczy </w:t>
      </w:r>
      <w:r w:rsidRPr="00CB34A6">
        <w:rPr>
          <w:rFonts w:ascii="Verdana" w:hAnsi="Verdana" w:cs="Arial"/>
          <w:bCs/>
          <w:sz w:val="20"/>
          <w:szCs w:val="20"/>
        </w:rPr>
        <w:t>Zamawiającemu</w:t>
      </w:r>
      <w:r w:rsidRPr="00CB34A6">
        <w:rPr>
          <w:rFonts w:ascii="Verdana" w:hAnsi="Verdana" w:cs="Arial"/>
          <w:sz w:val="20"/>
          <w:szCs w:val="20"/>
        </w:rPr>
        <w:t xml:space="preserve"> wykaz osób, które powinny otrzymać pełnomocnictwa od </w:t>
      </w:r>
      <w:r w:rsidRPr="00CB34A6">
        <w:rPr>
          <w:rFonts w:ascii="Verdana" w:hAnsi="Verdana" w:cs="Arial"/>
          <w:bCs/>
          <w:sz w:val="20"/>
          <w:szCs w:val="20"/>
        </w:rPr>
        <w:t>Zamawiającego</w:t>
      </w:r>
      <w:r w:rsidRPr="00CB34A6">
        <w:rPr>
          <w:rFonts w:ascii="Verdana" w:hAnsi="Verdana" w:cs="Arial"/>
          <w:sz w:val="20"/>
          <w:szCs w:val="20"/>
        </w:rPr>
        <w:t>, wraz z wyszczególnieniem koniecznego zakresu umocowania.</w:t>
      </w:r>
    </w:p>
    <w:p w14:paraId="281F1CFD" w14:textId="77777777" w:rsidR="000B1268" w:rsidRPr="00CB34A6" w:rsidRDefault="00C6461B" w:rsidP="00964245">
      <w:pPr>
        <w:pStyle w:val="Akapitzlist10"/>
        <w:numPr>
          <w:ilvl w:val="3"/>
          <w:numId w:val="2"/>
        </w:numPr>
        <w:spacing w:after="0" w:line="360" w:lineRule="auto"/>
        <w:ind w:left="567" w:hanging="567"/>
        <w:jc w:val="both"/>
        <w:rPr>
          <w:rFonts w:ascii="Verdana" w:hAnsi="Verdana" w:cs="Arial"/>
          <w:sz w:val="20"/>
          <w:szCs w:val="20"/>
        </w:rPr>
      </w:pPr>
      <w:r w:rsidRPr="00CB34A6">
        <w:rPr>
          <w:rFonts w:ascii="Verdana" w:hAnsi="Verdana" w:cs="Arial"/>
          <w:bCs/>
          <w:sz w:val="20"/>
          <w:szCs w:val="20"/>
        </w:rPr>
        <w:t>Wykonawca</w:t>
      </w:r>
      <w:r w:rsidRPr="00CB34A6">
        <w:rPr>
          <w:rFonts w:ascii="Verdana" w:hAnsi="Verdana" w:cs="Arial"/>
          <w:sz w:val="20"/>
          <w:szCs w:val="20"/>
        </w:rPr>
        <w:t xml:space="preserve"> ma obowiązek bezzwłocznie informować </w:t>
      </w:r>
      <w:r w:rsidR="00FF2054" w:rsidRPr="00CB34A6">
        <w:rPr>
          <w:rFonts w:ascii="Verdana" w:hAnsi="Verdana" w:cs="Arial"/>
          <w:bCs/>
          <w:sz w:val="20"/>
          <w:szCs w:val="20"/>
        </w:rPr>
        <w:t>Zamawiającego</w:t>
      </w:r>
      <w:r w:rsidR="00A22904" w:rsidRPr="00CB34A6">
        <w:rPr>
          <w:rFonts w:ascii="Verdana" w:hAnsi="Verdana" w:cs="Arial"/>
          <w:sz w:val="20"/>
          <w:szCs w:val="20"/>
        </w:rPr>
        <w:t xml:space="preserve"> </w:t>
      </w:r>
      <w:r w:rsidRPr="00CB34A6">
        <w:rPr>
          <w:rFonts w:ascii="Verdana" w:hAnsi="Verdana" w:cs="Arial"/>
          <w:sz w:val="20"/>
          <w:szCs w:val="20"/>
        </w:rPr>
        <w:t xml:space="preserve">w formie pisemnej o jakichkolwiek ujawnionych trudnościach w realizacji </w:t>
      </w:r>
      <w:r w:rsidRPr="00CB34A6">
        <w:rPr>
          <w:rFonts w:ascii="Verdana" w:hAnsi="Verdana" w:cs="Arial"/>
          <w:bCs/>
          <w:sz w:val="20"/>
          <w:szCs w:val="20"/>
        </w:rPr>
        <w:t>Umowy</w:t>
      </w:r>
      <w:r w:rsidRPr="00CB34A6">
        <w:rPr>
          <w:rFonts w:ascii="Verdana" w:hAnsi="Verdana" w:cs="Arial"/>
          <w:sz w:val="20"/>
          <w:szCs w:val="20"/>
        </w:rPr>
        <w:t xml:space="preserve"> wraz z przedstawieniem propozycji rozwiązania zaistniałej sytuacji.</w:t>
      </w:r>
    </w:p>
    <w:p w14:paraId="4CA7CB09" w14:textId="77777777" w:rsidR="00C22BAC" w:rsidRPr="00CB34A6" w:rsidRDefault="00C22BAC" w:rsidP="00964245">
      <w:pPr>
        <w:widowControl w:val="0"/>
        <w:suppressAutoHyphens w:val="0"/>
        <w:autoSpaceDE w:val="0"/>
        <w:autoSpaceDN w:val="0"/>
        <w:adjustRightInd w:val="0"/>
        <w:spacing w:line="360" w:lineRule="auto"/>
        <w:jc w:val="both"/>
        <w:rPr>
          <w:rFonts w:ascii="Verdana" w:hAnsi="Verdana"/>
        </w:rPr>
      </w:pPr>
    </w:p>
    <w:p w14:paraId="5C24E9CA" w14:textId="77777777" w:rsidR="00C6461B" w:rsidRPr="00CB34A6" w:rsidRDefault="00C6461B" w:rsidP="00964245">
      <w:pPr>
        <w:spacing w:line="360" w:lineRule="auto"/>
        <w:jc w:val="center"/>
        <w:rPr>
          <w:rFonts w:ascii="Verdana" w:hAnsi="Verdana" w:cs="Arial"/>
          <w:b/>
          <w:bCs/>
        </w:rPr>
      </w:pPr>
      <w:r w:rsidRPr="00CB34A6">
        <w:rPr>
          <w:rFonts w:ascii="Verdana" w:hAnsi="Verdana" w:cs="Arial"/>
          <w:b/>
          <w:bCs/>
        </w:rPr>
        <w:t xml:space="preserve">§ </w:t>
      </w:r>
      <w:r w:rsidR="00964245" w:rsidRPr="00CB34A6">
        <w:rPr>
          <w:rFonts w:ascii="Verdana" w:hAnsi="Verdana" w:cs="Arial"/>
          <w:b/>
          <w:bCs/>
        </w:rPr>
        <w:t>6</w:t>
      </w:r>
      <w:r w:rsidRPr="00CB34A6">
        <w:rPr>
          <w:rFonts w:ascii="Verdana" w:hAnsi="Verdana" w:cs="Arial"/>
          <w:b/>
          <w:bCs/>
        </w:rPr>
        <w:t>.</w:t>
      </w:r>
    </w:p>
    <w:p w14:paraId="0F29DC34" w14:textId="77777777" w:rsidR="00C6461B" w:rsidRPr="00CB34A6" w:rsidRDefault="00C6461B" w:rsidP="00964245">
      <w:pPr>
        <w:spacing w:line="360" w:lineRule="auto"/>
        <w:jc w:val="center"/>
        <w:rPr>
          <w:rFonts w:ascii="Verdana" w:hAnsi="Verdana" w:cs="Arial"/>
          <w:b/>
          <w:bCs/>
        </w:rPr>
      </w:pPr>
      <w:r w:rsidRPr="00CB34A6">
        <w:rPr>
          <w:rFonts w:ascii="Verdana" w:hAnsi="Verdana" w:cs="Arial"/>
          <w:b/>
          <w:bCs/>
        </w:rPr>
        <w:t>Obowiązki Zamawiającego</w:t>
      </w:r>
    </w:p>
    <w:p w14:paraId="53F166FE" w14:textId="77777777" w:rsidR="00C6461B" w:rsidRPr="00CB34A6" w:rsidRDefault="00C6461B" w:rsidP="00964245">
      <w:pPr>
        <w:pStyle w:val="Akapitzlist1"/>
        <w:numPr>
          <w:ilvl w:val="2"/>
          <w:numId w:val="3"/>
        </w:numPr>
        <w:tabs>
          <w:tab w:val="clear" w:pos="1440"/>
          <w:tab w:val="num" w:pos="567"/>
        </w:tabs>
        <w:suppressAutoHyphens/>
        <w:spacing w:after="0" w:line="360" w:lineRule="auto"/>
        <w:ind w:left="567" w:hanging="567"/>
        <w:jc w:val="both"/>
        <w:rPr>
          <w:rFonts w:ascii="Verdana" w:hAnsi="Verdana" w:cs="Arial"/>
          <w:sz w:val="20"/>
          <w:szCs w:val="20"/>
        </w:rPr>
      </w:pPr>
      <w:r w:rsidRPr="00CB34A6">
        <w:rPr>
          <w:rFonts w:ascii="Verdana" w:hAnsi="Verdana" w:cs="Arial"/>
          <w:bCs/>
          <w:sz w:val="20"/>
          <w:szCs w:val="20"/>
        </w:rPr>
        <w:t>Zamawiający</w:t>
      </w:r>
      <w:r w:rsidRPr="00CB34A6">
        <w:rPr>
          <w:rFonts w:ascii="Verdana" w:hAnsi="Verdana" w:cs="Arial"/>
          <w:sz w:val="20"/>
          <w:szCs w:val="20"/>
        </w:rPr>
        <w:t xml:space="preserve"> jest zobowiązany do współdziałania z </w:t>
      </w:r>
      <w:r w:rsidRPr="00CB34A6">
        <w:rPr>
          <w:rFonts w:ascii="Verdana" w:hAnsi="Verdana" w:cs="Arial"/>
          <w:bCs/>
          <w:sz w:val="20"/>
          <w:szCs w:val="20"/>
        </w:rPr>
        <w:t>Wykonawcą</w:t>
      </w:r>
      <w:r w:rsidRPr="00CB34A6">
        <w:rPr>
          <w:rFonts w:ascii="Verdana" w:hAnsi="Verdana" w:cs="Arial"/>
          <w:sz w:val="20"/>
          <w:szCs w:val="20"/>
        </w:rPr>
        <w:t xml:space="preserve"> w trakcie realizacji </w:t>
      </w:r>
      <w:r w:rsidRPr="00CB34A6">
        <w:rPr>
          <w:rFonts w:ascii="Verdana" w:hAnsi="Verdana" w:cs="Arial"/>
          <w:bCs/>
          <w:sz w:val="20"/>
          <w:szCs w:val="20"/>
        </w:rPr>
        <w:t>Umowy</w:t>
      </w:r>
      <w:r w:rsidRPr="00CB34A6">
        <w:rPr>
          <w:rFonts w:ascii="Verdana" w:hAnsi="Verdana" w:cs="Arial"/>
          <w:sz w:val="20"/>
          <w:szCs w:val="20"/>
        </w:rPr>
        <w:t>.</w:t>
      </w:r>
    </w:p>
    <w:p w14:paraId="6F090FA3" w14:textId="77777777" w:rsidR="00C6461B" w:rsidRPr="00CB34A6" w:rsidRDefault="00C6461B" w:rsidP="00964245">
      <w:pPr>
        <w:numPr>
          <w:ilvl w:val="2"/>
          <w:numId w:val="3"/>
        </w:numPr>
        <w:tabs>
          <w:tab w:val="clear" w:pos="1440"/>
          <w:tab w:val="num" w:pos="0"/>
          <w:tab w:val="num" w:pos="567"/>
        </w:tabs>
        <w:spacing w:line="360" w:lineRule="auto"/>
        <w:ind w:left="567" w:hanging="567"/>
        <w:jc w:val="both"/>
        <w:rPr>
          <w:rFonts w:ascii="Verdana" w:hAnsi="Verdana" w:cs="Arial"/>
        </w:rPr>
      </w:pPr>
      <w:r w:rsidRPr="00CB34A6">
        <w:rPr>
          <w:rFonts w:ascii="Verdana" w:hAnsi="Verdana" w:cs="Arial"/>
          <w:bCs/>
        </w:rPr>
        <w:t>Zamawiający</w:t>
      </w:r>
      <w:r w:rsidRPr="00CB34A6">
        <w:rPr>
          <w:rFonts w:ascii="Verdana" w:hAnsi="Verdana" w:cs="Arial"/>
        </w:rPr>
        <w:t xml:space="preserve"> zobowiązany jest do przekazania </w:t>
      </w:r>
      <w:r w:rsidRPr="00CB34A6">
        <w:rPr>
          <w:rFonts w:ascii="Verdana" w:hAnsi="Verdana" w:cs="Arial"/>
          <w:bCs/>
        </w:rPr>
        <w:t>Wykonawcy</w:t>
      </w:r>
      <w:r w:rsidRPr="00CB34A6">
        <w:rPr>
          <w:rFonts w:ascii="Verdana" w:hAnsi="Verdana" w:cs="Arial"/>
        </w:rPr>
        <w:t xml:space="preserve"> dokumentów i informacji koniecznych do wykonania przez </w:t>
      </w:r>
      <w:r w:rsidRPr="00CB34A6">
        <w:rPr>
          <w:rFonts w:ascii="Verdana" w:hAnsi="Verdana" w:cs="Arial"/>
          <w:bCs/>
        </w:rPr>
        <w:t>Wykonawcę</w:t>
      </w:r>
      <w:r w:rsidRPr="00CB34A6">
        <w:rPr>
          <w:rFonts w:ascii="Verdana" w:hAnsi="Verdana" w:cs="Arial"/>
        </w:rPr>
        <w:t xml:space="preserve"> świadczeń objętych </w:t>
      </w:r>
      <w:r w:rsidRPr="00CB34A6">
        <w:rPr>
          <w:rFonts w:ascii="Verdana" w:hAnsi="Verdana" w:cs="Arial"/>
          <w:bCs/>
        </w:rPr>
        <w:t>Umową,</w:t>
      </w:r>
      <w:r w:rsidRPr="00CB34A6">
        <w:rPr>
          <w:rFonts w:ascii="Verdana" w:hAnsi="Verdana" w:cs="Arial"/>
        </w:rPr>
        <w:t xml:space="preserve"> a do których uzyskania </w:t>
      </w:r>
      <w:r w:rsidRPr="00CB34A6">
        <w:rPr>
          <w:rFonts w:ascii="Verdana" w:hAnsi="Verdana" w:cs="Arial"/>
          <w:bCs/>
        </w:rPr>
        <w:t>Wykonawca</w:t>
      </w:r>
      <w:r w:rsidRPr="00CB34A6">
        <w:rPr>
          <w:rFonts w:ascii="Verdana" w:hAnsi="Verdana" w:cs="Arial"/>
        </w:rPr>
        <w:t xml:space="preserve"> nie jest zobowiązany.</w:t>
      </w:r>
    </w:p>
    <w:p w14:paraId="49A9D999" w14:textId="77777777" w:rsidR="00C6461B" w:rsidRPr="00CB34A6" w:rsidRDefault="00C6461B" w:rsidP="00964245">
      <w:pPr>
        <w:numPr>
          <w:ilvl w:val="2"/>
          <w:numId w:val="3"/>
        </w:numPr>
        <w:tabs>
          <w:tab w:val="clear" w:pos="1440"/>
          <w:tab w:val="num" w:pos="0"/>
          <w:tab w:val="num" w:pos="567"/>
        </w:tabs>
        <w:spacing w:line="360" w:lineRule="auto"/>
        <w:ind w:left="567" w:hanging="567"/>
        <w:jc w:val="both"/>
        <w:rPr>
          <w:rFonts w:ascii="Verdana" w:hAnsi="Verdana" w:cs="Arial"/>
        </w:rPr>
      </w:pPr>
      <w:r w:rsidRPr="00CB34A6">
        <w:rPr>
          <w:rFonts w:ascii="Verdana" w:hAnsi="Verdana" w:cs="Arial"/>
          <w:bCs/>
        </w:rPr>
        <w:t>Zamawiający</w:t>
      </w:r>
      <w:r w:rsidRPr="00CB34A6">
        <w:rPr>
          <w:rFonts w:ascii="Verdana" w:hAnsi="Verdana" w:cs="Arial"/>
        </w:rPr>
        <w:t xml:space="preserve"> jest zobowiązany do udzielenia </w:t>
      </w:r>
      <w:r w:rsidRPr="00CB34A6">
        <w:rPr>
          <w:rFonts w:ascii="Verdana" w:hAnsi="Verdana" w:cs="Arial"/>
          <w:bCs/>
        </w:rPr>
        <w:t>Wykonawcy</w:t>
      </w:r>
      <w:r w:rsidRPr="00CB34A6">
        <w:rPr>
          <w:rFonts w:ascii="Verdana" w:hAnsi="Verdana" w:cs="Arial"/>
        </w:rPr>
        <w:t xml:space="preserve"> stosownych pełnomocnictw koniecznych do prawidłowego wykonania świadczeń objętych </w:t>
      </w:r>
      <w:r w:rsidRPr="00CB34A6">
        <w:rPr>
          <w:rFonts w:ascii="Verdana" w:hAnsi="Verdana" w:cs="Arial"/>
          <w:bCs/>
        </w:rPr>
        <w:t>Umową.</w:t>
      </w:r>
    </w:p>
    <w:p w14:paraId="140DA651" w14:textId="77777777" w:rsidR="00C6461B" w:rsidRPr="00CB34A6" w:rsidRDefault="00C6461B" w:rsidP="00964245">
      <w:pPr>
        <w:spacing w:line="360" w:lineRule="auto"/>
        <w:rPr>
          <w:rFonts w:ascii="Verdana" w:hAnsi="Verdana" w:cs="Arial"/>
          <w:bCs/>
        </w:rPr>
      </w:pPr>
    </w:p>
    <w:p w14:paraId="6AB21BD5" w14:textId="77777777" w:rsidR="00C6461B" w:rsidRPr="00CB34A6" w:rsidRDefault="00C6461B" w:rsidP="00964245">
      <w:pPr>
        <w:spacing w:line="360" w:lineRule="auto"/>
        <w:jc w:val="center"/>
        <w:rPr>
          <w:rFonts w:ascii="Verdana" w:hAnsi="Verdana" w:cs="Arial"/>
          <w:b/>
          <w:bCs/>
        </w:rPr>
      </w:pPr>
      <w:r w:rsidRPr="00CB34A6">
        <w:rPr>
          <w:rFonts w:ascii="Verdana" w:hAnsi="Verdana" w:cs="Arial"/>
          <w:b/>
          <w:bCs/>
        </w:rPr>
        <w:t xml:space="preserve">§ </w:t>
      </w:r>
      <w:r w:rsidR="00964245" w:rsidRPr="00CB34A6">
        <w:rPr>
          <w:rFonts w:ascii="Verdana" w:hAnsi="Verdana" w:cs="Arial"/>
          <w:b/>
          <w:bCs/>
        </w:rPr>
        <w:t>7</w:t>
      </w:r>
      <w:r w:rsidRPr="00CB34A6">
        <w:rPr>
          <w:rFonts w:ascii="Verdana" w:hAnsi="Verdana" w:cs="Arial"/>
          <w:b/>
          <w:bCs/>
        </w:rPr>
        <w:t>.</w:t>
      </w:r>
    </w:p>
    <w:p w14:paraId="4DE2B33D" w14:textId="641769DC" w:rsidR="00C6461B" w:rsidRPr="00CB34A6" w:rsidRDefault="00341CCC" w:rsidP="00964245">
      <w:pPr>
        <w:spacing w:line="360" w:lineRule="auto"/>
        <w:jc w:val="center"/>
        <w:rPr>
          <w:rFonts w:ascii="Verdana" w:hAnsi="Verdana" w:cs="Arial"/>
          <w:b/>
          <w:bCs/>
        </w:rPr>
      </w:pPr>
      <w:r w:rsidRPr="00CB34A6">
        <w:rPr>
          <w:rFonts w:ascii="Verdana" w:hAnsi="Verdana" w:cs="Arial"/>
          <w:b/>
          <w:bCs/>
        </w:rPr>
        <w:t>Terminy</w:t>
      </w:r>
    </w:p>
    <w:p w14:paraId="0D03047A" w14:textId="77777777" w:rsidR="00C6461B" w:rsidRPr="00CB34A6" w:rsidRDefault="00C6461B" w:rsidP="000472F0">
      <w:pPr>
        <w:pStyle w:val="Tekstpodstawowywcity"/>
        <w:numPr>
          <w:ilvl w:val="0"/>
          <w:numId w:val="5"/>
        </w:numPr>
        <w:tabs>
          <w:tab w:val="left" w:pos="567"/>
        </w:tabs>
        <w:spacing w:after="0" w:line="360" w:lineRule="auto"/>
        <w:ind w:left="567" w:hanging="567"/>
        <w:jc w:val="both"/>
        <w:rPr>
          <w:rFonts w:ascii="Verdana" w:hAnsi="Verdana" w:cs="Arial"/>
        </w:rPr>
      </w:pPr>
      <w:r w:rsidRPr="00CB34A6">
        <w:rPr>
          <w:rFonts w:ascii="Verdana" w:hAnsi="Verdana" w:cs="Arial"/>
          <w:bCs/>
        </w:rPr>
        <w:t>Wykonawca</w:t>
      </w:r>
      <w:r w:rsidRPr="00CB34A6">
        <w:rPr>
          <w:rFonts w:ascii="Verdana" w:hAnsi="Verdana" w:cs="Arial"/>
        </w:rPr>
        <w:t xml:space="preserve"> będzie świadczyć prace objęte </w:t>
      </w:r>
      <w:r w:rsidRPr="00CB34A6">
        <w:rPr>
          <w:rFonts w:ascii="Verdana" w:hAnsi="Verdana" w:cs="Arial"/>
          <w:bCs/>
        </w:rPr>
        <w:t>Umową</w:t>
      </w:r>
      <w:r w:rsidRPr="00CB34A6">
        <w:rPr>
          <w:rFonts w:ascii="Verdana" w:hAnsi="Verdana" w:cs="Arial"/>
        </w:rPr>
        <w:t xml:space="preserve"> w Etapach, które będą realizowane w następujących terminach:</w:t>
      </w:r>
    </w:p>
    <w:p w14:paraId="2D5C06E2" w14:textId="7D4AEEA2" w:rsidR="00956C6B" w:rsidRPr="00956C6B" w:rsidRDefault="00FF2054" w:rsidP="00B84335">
      <w:pPr>
        <w:pStyle w:val="Akapitzlist"/>
        <w:numPr>
          <w:ilvl w:val="0"/>
          <w:numId w:val="27"/>
        </w:numPr>
        <w:spacing w:line="360" w:lineRule="auto"/>
        <w:ind w:left="1491" w:hanging="357"/>
        <w:rPr>
          <w:rFonts w:ascii="Verdana" w:hAnsi="Verdana" w:cs="Arial"/>
        </w:rPr>
      </w:pPr>
      <w:r w:rsidRPr="00956C6B">
        <w:rPr>
          <w:rFonts w:ascii="Verdana" w:hAnsi="Verdana" w:cs="Arial"/>
        </w:rPr>
        <w:t xml:space="preserve">Etap I – </w:t>
      </w:r>
      <w:r w:rsidR="00956C6B">
        <w:rPr>
          <w:rFonts w:ascii="Verdana" w:hAnsi="Verdana" w:cs="Arial"/>
        </w:rPr>
        <w:t xml:space="preserve">w okresie do 12 maja 2017 r. - </w:t>
      </w:r>
      <w:r w:rsidR="00956C6B" w:rsidRPr="00956C6B">
        <w:rPr>
          <w:rFonts w:ascii="Verdana" w:hAnsi="Verdana" w:cs="Arial"/>
        </w:rPr>
        <w:t>opracowanie wstępnych wytycznych do strojów i atrybutów rekonst</w:t>
      </w:r>
      <w:r w:rsidR="00956C6B">
        <w:rPr>
          <w:rFonts w:ascii="Verdana" w:hAnsi="Verdana" w:cs="Arial"/>
        </w:rPr>
        <w:t>ruktorskich</w:t>
      </w:r>
    </w:p>
    <w:p w14:paraId="7EF794A3" w14:textId="5D736A8C" w:rsidR="00315C00" w:rsidRPr="00956C6B" w:rsidRDefault="00C6461B" w:rsidP="00B84335">
      <w:pPr>
        <w:pStyle w:val="Akapitzlist"/>
        <w:numPr>
          <w:ilvl w:val="0"/>
          <w:numId w:val="27"/>
        </w:numPr>
        <w:tabs>
          <w:tab w:val="left" w:pos="1134"/>
        </w:tabs>
        <w:suppressAutoHyphens w:val="0"/>
        <w:spacing w:line="360" w:lineRule="auto"/>
        <w:ind w:left="1491" w:hanging="357"/>
        <w:jc w:val="both"/>
        <w:rPr>
          <w:rFonts w:ascii="Verdana" w:hAnsi="Verdana" w:cs="Arial"/>
        </w:rPr>
      </w:pPr>
      <w:r w:rsidRPr="00956C6B">
        <w:rPr>
          <w:rFonts w:ascii="Verdana" w:hAnsi="Verdana" w:cs="Arial"/>
        </w:rPr>
        <w:t>Etap I</w:t>
      </w:r>
      <w:r w:rsidR="00FF2054" w:rsidRPr="00956C6B">
        <w:rPr>
          <w:rFonts w:ascii="Verdana" w:hAnsi="Verdana" w:cs="Arial"/>
        </w:rPr>
        <w:t>I</w:t>
      </w:r>
      <w:r w:rsidRPr="00956C6B">
        <w:rPr>
          <w:rFonts w:ascii="Verdana" w:hAnsi="Verdana" w:cs="Arial"/>
        </w:rPr>
        <w:t xml:space="preserve"> – </w:t>
      </w:r>
      <w:r w:rsidR="00B84335">
        <w:rPr>
          <w:rFonts w:ascii="Verdana" w:hAnsi="Verdana" w:cs="Arial"/>
        </w:rPr>
        <w:t xml:space="preserve">w okresie do </w:t>
      </w:r>
      <w:r w:rsidR="00956C6B" w:rsidRPr="00956C6B">
        <w:rPr>
          <w:rFonts w:ascii="Verdana" w:hAnsi="Verdana" w:cs="Arial"/>
        </w:rPr>
        <w:t xml:space="preserve">2 czerwca 2017 </w:t>
      </w:r>
      <w:proofErr w:type="gramStart"/>
      <w:r w:rsidR="00956C6B" w:rsidRPr="00956C6B">
        <w:rPr>
          <w:rFonts w:ascii="Verdana" w:hAnsi="Verdana" w:cs="Arial"/>
        </w:rPr>
        <w:t>r.</w:t>
      </w:r>
      <w:r w:rsidR="00956C6B">
        <w:rPr>
          <w:rFonts w:ascii="Verdana" w:hAnsi="Verdana" w:cs="Arial"/>
        </w:rPr>
        <w:t xml:space="preserve"> </w:t>
      </w:r>
      <w:r w:rsidR="00956C6B" w:rsidRPr="00956C6B">
        <w:rPr>
          <w:rFonts w:ascii="Verdana" w:eastAsia="Arial" w:hAnsi="Verdana" w:cs="Arial"/>
        </w:rPr>
        <w:t xml:space="preserve"> </w:t>
      </w:r>
      <w:r w:rsidR="00956C6B">
        <w:rPr>
          <w:rFonts w:ascii="Verdana" w:eastAsia="Arial" w:hAnsi="Verdana"/>
        </w:rPr>
        <w:t>(Projekt</w:t>
      </w:r>
      <w:proofErr w:type="gramEnd"/>
      <w:r w:rsidR="00956C6B">
        <w:rPr>
          <w:rFonts w:ascii="Verdana" w:eastAsia="Arial" w:hAnsi="Verdana"/>
        </w:rPr>
        <w:t xml:space="preserve"> Scenariusza</w:t>
      </w:r>
      <w:r w:rsidR="000472F0" w:rsidRPr="00956C6B">
        <w:rPr>
          <w:rFonts w:ascii="Verdana" w:eastAsia="Arial" w:hAnsi="Verdana"/>
        </w:rPr>
        <w:t>).</w:t>
      </w:r>
    </w:p>
    <w:p w14:paraId="68688030" w14:textId="15F245AC" w:rsidR="00C6461B" w:rsidRPr="00CB34A6" w:rsidRDefault="00C6461B" w:rsidP="000472F0">
      <w:pPr>
        <w:pStyle w:val="Akapitzlist1"/>
        <w:numPr>
          <w:ilvl w:val="0"/>
          <w:numId w:val="5"/>
        </w:numPr>
        <w:suppressAutoHyphens/>
        <w:spacing w:after="0" w:line="360" w:lineRule="auto"/>
        <w:ind w:left="567" w:hanging="567"/>
        <w:jc w:val="both"/>
        <w:rPr>
          <w:rFonts w:ascii="Verdana" w:hAnsi="Verdana" w:cs="Arial"/>
          <w:sz w:val="20"/>
          <w:szCs w:val="20"/>
        </w:rPr>
      </w:pPr>
      <w:r w:rsidRPr="00CB34A6">
        <w:rPr>
          <w:rFonts w:ascii="Verdana" w:hAnsi="Verdana" w:cs="Arial"/>
          <w:sz w:val="20"/>
          <w:szCs w:val="20"/>
        </w:rPr>
        <w:t xml:space="preserve">O ile szczegółowe postanowienia </w:t>
      </w:r>
      <w:r w:rsidRPr="00CB34A6">
        <w:rPr>
          <w:rFonts w:ascii="Verdana" w:hAnsi="Verdana" w:cs="Arial"/>
          <w:bCs/>
          <w:sz w:val="20"/>
          <w:szCs w:val="20"/>
        </w:rPr>
        <w:t>Umowy</w:t>
      </w:r>
      <w:r w:rsidRPr="00CB34A6">
        <w:rPr>
          <w:rFonts w:ascii="Verdana" w:hAnsi="Verdana" w:cs="Arial"/>
          <w:sz w:val="20"/>
          <w:szCs w:val="20"/>
        </w:rPr>
        <w:t xml:space="preserve"> nie określają innych terminów, </w:t>
      </w:r>
      <w:r w:rsidR="00AD33A1" w:rsidRPr="00CB34A6">
        <w:rPr>
          <w:rFonts w:ascii="Verdana" w:hAnsi="Verdana" w:cs="Arial"/>
          <w:sz w:val="20"/>
          <w:szCs w:val="20"/>
        </w:rPr>
        <w:t xml:space="preserve">oraz </w:t>
      </w:r>
      <w:r w:rsidR="00AD33A1" w:rsidRPr="00CB34A6">
        <w:rPr>
          <w:rFonts w:ascii="Verdana" w:hAnsi="Verdana" w:cs="Tahoma"/>
          <w:sz w:val="20"/>
          <w:szCs w:val="20"/>
        </w:rPr>
        <w:t>jeśli będzie to dozwolone przez prawo,</w:t>
      </w:r>
      <w:r w:rsidR="00AD33A1" w:rsidRPr="00CB34A6">
        <w:rPr>
          <w:rFonts w:ascii="Verdana" w:hAnsi="Verdana" w:cs="Arial"/>
          <w:sz w:val="20"/>
          <w:szCs w:val="20"/>
        </w:rPr>
        <w:t xml:space="preserve"> </w:t>
      </w:r>
      <w:r w:rsidRPr="00CB34A6">
        <w:rPr>
          <w:rFonts w:ascii="Verdana" w:hAnsi="Verdana" w:cs="Arial"/>
          <w:sz w:val="20"/>
          <w:szCs w:val="20"/>
        </w:rPr>
        <w:t xml:space="preserve">Wykonawca zobowiązuje się do świadczenia poszczególnych czynności objętych </w:t>
      </w:r>
      <w:r w:rsidRPr="00CB34A6">
        <w:rPr>
          <w:rFonts w:ascii="Verdana" w:hAnsi="Verdana" w:cs="Arial"/>
          <w:bCs/>
          <w:sz w:val="20"/>
          <w:szCs w:val="20"/>
        </w:rPr>
        <w:t>Umową</w:t>
      </w:r>
      <w:r w:rsidRPr="00CB34A6">
        <w:rPr>
          <w:rFonts w:ascii="Verdana" w:hAnsi="Verdana" w:cs="Arial"/>
          <w:sz w:val="20"/>
          <w:szCs w:val="20"/>
        </w:rPr>
        <w:t xml:space="preserve"> </w:t>
      </w:r>
      <w:r w:rsidR="00AD33A1" w:rsidRPr="00CB34A6">
        <w:rPr>
          <w:rFonts w:ascii="Verdana" w:hAnsi="Verdana" w:cs="Tahoma"/>
          <w:sz w:val="20"/>
          <w:szCs w:val="20"/>
        </w:rPr>
        <w:t>nieprzerwanie,</w:t>
      </w:r>
      <w:r w:rsidR="00AD33A1" w:rsidRPr="00CB34A6">
        <w:rPr>
          <w:rFonts w:ascii="Verdana" w:hAnsi="Verdana" w:cs="Arial"/>
          <w:sz w:val="20"/>
          <w:szCs w:val="20"/>
        </w:rPr>
        <w:t xml:space="preserve"> </w:t>
      </w:r>
      <w:r w:rsidRPr="00CB34A6">
        <w:rPr>
          <w:rFonts w:ascii="Verdana" w:hAnsi="Verdana" w:cs="Arial"/>
          <w:sz w:val="20"/>
          <w:szCs w:val="20"/>
        </w:rPr>
        <w:t xml:space="preserve">w sposób i w terminach pozwalających na prawidłowe i terminowe </w:t>
      </w:r>
      <w:r w:rsidR="00FF2054" w:rsidRPr="00CB34A6">
        <w:rPr>
          <w:rFonts w:ascii="Verdana" w:hAnsi="Verdana" w:cs="Arial"/>
          <w:sz w:val="20"/>
          <w:szCs w:val="20"/>
        </w:rPr>
        <w:t>z</w:t>
      </w:r>
      <w:r w:rsidRPr="00CB34A6">
        <w:rPr>
          <w:rFonts w:ascii="Verdana" w:hAnsi="Verdana" w:cs="Arial"/>
          <w:sz w:val="20"/>
          <w:szCs w:val="20"/>
        </w:rPr>
        <w:t xml:space="preserve">realizowanie </w:t>
      </w:r>
      <w:r w:rsidR="00700A99" w:rsidRPr="00CB34A6">
        <w:rPr>
          <w:rFonts w:ascii="Verdana" w:hAnsi="Verdana" w:cs="Arial"/>
          <w:sz w:val="20"/>
          <w:szCs w:val="20"/>
        </w:rPr>
        <w:t>Prac</w:t>
      </w:r>
      <w:r w:rsidRPr="00CB34A6">
        <w:rPr>
          <w:rFonts w:ascii="Verdana" w:hAnsi="Verdana" w:cs="Arial"/>
          <w:sz w:val="20"/>
          <w:szCs w:val="20"/>
        </w:rPr>
        <w:t xml:space="preserve">. Wszelkie czynności świadczone w ramach ciągłych, bieżących usług </w:t>
      </w:r>
      <w:r w:rsidRPr="00CB34A6">
        <w:rPr>
          <w:rFonts w:ascii="Verdana" w:hAnsi="Verdana" w:cs="Arial"/>
          <w:bCs/>
          <w:sz w:val="20"/>
          <w:szCs w:val="20"/>
        </w:rPr>
        <w:t>Wykonawca</w:t>
      </w:r>
      <w:r w:rsidRPr="00CB34A6">
        <w:rPr>
          <w:rFonts w:ascii="Verdana" w:hAnsi="Verdana" w:cs="Arial"/>
          <w:sz w:val="20"/>
          <w:szCs w:val="20"/>
        </w:rPr>
        <w:t xml:space="preserve"> będzie wykonywał niezwłocznie.</w:t>
      </w:r>
    </w:p>
    <w:p w14:paraId="0C0AA19C" w14:textId="77777777" w:rsidR="00312C29" w:rsidRPr="00CB34A6" w:rsidRDefault="00312C29" w:rsidP="0096424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Verdana" w:hAnsi="Verdana" w:cs="Arial"/>
          <w:bCs/>
        </w:rPr>
      </w:pPr>
    </w:p>
    <w:p w14:paraId="0EE68DEE" w14:textId="77777777" w:rsidR="00312C29" w:rsidRPr="00CB34A6" w:rsidRDefault="00312C29" w:rsidP="0096424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rPr>
      </w:pPr>
      <w:r w:rsidRPr="00CB34A6">
        <w:rPr>
          <w:rFonts w:ascii="Verdana" w:hAnsi="Verdana" w:cs="Arial"/>
          <w:b/>
          <w:bCs/>
        </w:rPr>
        <w:t xml:space="preserve">§ </w:t>
      </w:r>
      <w:r w:rsidR="00964245" w:rsidRPr="00CB34A6">
        <w:rPr>
          <w:rFonts w:ascii="Verdana" w:hAnsi="Verdana" w:cs="Arial"/>
          <w:b/>
          <w:bCs/>
        </w:rPr>
        <w:t>8</w:t>
      </w:r>
      <w:r w:rsidRPr="00CB34A6">
        <w:rPr>
          <w:rFonts w:ascii="Verdana" w:hAnsi="Verdana" w:cs="Arial"/>
          <w:b/>
          <w:bCs/>
        </w:rPr>
        <w:t>.</w:t>
      </w:r>
    </w:p>
    <w:p w14:paraId="3DDF960A" w14:textId="77777777" w:rsidR="00312C29" w:rsidRPr="00CB34A6" w:rsidRDefault="00312C29" w:rsidP="00964245">
      <w:pPr>
        <w:pStyle w:val="Nagwek21"/>
        <w:tabs>
          <w:tab w:val="left" w:pos="567"/>
        </w:tabs>
        <w:spacing w:after="0" w:line="360" w:lineRule="auto"/>
        <w:ind w:left="567" w:hanging="567"/>
        <w:rPr>
          <w:rFonts w:ascii="Verdana" w:hAnsi="Verdana"/>
        </w:rPr>
      </w:pPr>
      <w:r w:rsidRPr="00CB34A6">
        <w:rPr>
          <w:rFonts w:ascii="Verdana" w:hAnsi="Verdana"/>
        </w:rPr>
        <w:t>Osoby odpowiedzialne za realizację Umowy</w:t>
      </w:r>
    </w:p>
    <w:p w14:paraId="458BC869" w14:textId="77777777" w:rsidR="00312C29" w:rsidRPr="00CB34A6" w:rsidRDefault="00312C29" w:rsidP="00F57C8F">
      <w:pPr>
        <w:pStyle w:val="Nagwek21"/>
        <w:numPr>
          <w:ilvl w:val="1"/>
          <w:numId w:val="12"/>
        </w:numPr>
        <w:tabs>
          <w:tab w:val="clear" w:pos="1440"/>
          <w:tab w:val="num" w:pos="567"/>
        </w:tabs>
        <w:spacing w:after="0" w:line="360" w:lineRule="auto"/>
        <w:ind w:left="567" w:hanging="567"/>
        <w:jc w:val="both"/>
        <w:rPr>
          <w:rFonts w:ascii="Verdana" w:hAnsi="Verdana"/>
          <w:b w:val="0"/>
        </w:rPr>
      </w:pPr>
      <w:r w:rsidRPr="00CB34A6">
        <w:rPr>
          <w:rFonts w:ascii="Verdana" w:hAnsi="Verdana"/>
          <w:b w:val="0"/>
        </w:rPr>
        <w:t>Strony ustalają, że osobami odpowiedzialnymi za realizację Umowy będą następujące osoby:</w:t>
      </w:r>
    </w:p>
    <w:p w14:paraId="39B2EBDB" w14:textId="409A6D9C" w:rsidR="00312C29" w:rsidRPr="00CB34A6" w:rsidRDefault="00312C29" w:rsidP="00F57C8F">
      <w:pPr>
        <w:pStyle w:val="Nagwek21"/>
        <w:numPr>
          <w:ilvl w:val="0"/>
          <w:numId w:val="15"/>
        </w:numPr>
        <w:spacing w:after="0" w:line="360" w:lineRule="auto"/>
        <w:ind w:left="1134" w:hanging="567"/>
        <w:jc w:val="both"/>
        <w:rPr>
          <w:rFonts w:ascii="Verdana" w:hAnsi="Verdana"/>
          <w:b w:val="0"/>
          <w:bCs w:val="0"/>
        </w:rPr>
      </w:pPr>
      <w:proofErr w:type="gramStart"/>
      <w:r w:rsidRPr="00CB34A6">
        <w:rPr>
          <w:rFonts w:ascii="Verdana" w:hAnsi="Verdana"/>
          <w:b w:val="0"/>
          <w:bCs w:val="0"/>
        </w:rPr>
        <w:t>ze</w:t>
      </w:r>
      <w:proofErr w:type="gramEnd"/>
      <w:r w:rsidRPr="00CB34A6">
        <w:rPr>
          <w:rFonts w:ascii="Verdana" w:hAnsi="Verdana"/>
          <w:b w:val="0"/>
          <w:bCs w:val="0"/>
        </w:rPr>
        <w:t xml:space="preserve"> strony </w:t>
      </w:r>
      <w:r w:rsidRPr="00CB34A6">
        <w:rPr>
          <w:rFonts w:ascii="Verdana" w:hAnsi="Verdana"/>
        </w:rPr>
        <w:t>Zamawiającego</w:t>
      </w:r>
      <w:r w:rsidRPr="00CB34A6">
        <w:rPr>
          <w:rFonts w:ascii="Verdana" w:hAnsi="Verdana"/>
          <w:b w:val="0"/>
          <w:bCs w:val="0"/>
        </w:rPr>
        <w:t xml:space="preserve">: </w:t>
      </w:r>
      <w:r w:rsidR="000472F0" w:rsidRPr="00CB34A6">
        <w:rPr>
          <w:rFonts w:ascii="Verdana" w:hAnsi="Verdana"/>
          <w:b w:val="0"/>
        </w:rPr>
        <w:t>___________________</w:t>
      </w:r>
    </w:p>
    <w:p w14:paraId="200F0036" w14:textId="77777777" w:rsidR="00312C29" w:rsidRPr="00CB34A6" w:rsidRDefault="00312C29" w:rsidP="00F57C8F">
      <w:pPr>
        <w:pStyle w:val="Nagwek21"/>
        <w:numPr>
          <w:ilvl w:val="0"/>
          <w:numId w:val="15"/>
        </w:numPr>
        <w:spacing w:after="0" w:line="360" w:lineRule="auto"/>
        <w:ind w:left="1134" w:hanging="567"/>
        <w:jc w:val="both"/>
        <w:rPr>
          <w:rFonts w:ascii="Verdana" w:hAnsi="Verdana"/>
          <w:b w:val="0"/>
        </w:rPr>
      </w:pPr>
      <w:proofErr w:type="gramStart"/>
      <w:r w:rsidRPr="00CB34A6">
        <w:rPr>
          <w:rFonts w:ascii="Verdana" w:hAnsi="Verdana"/>
          <w:b w:val="0"/>
          <w:bCs w:val="0"/>
        </w:rPr>
        <w:t>ze</w:t>
      </w:r>
      <w:proofErr w:type="gramEnd"/>
      <w:r w:rsidRPr="00CB34A6">
        <w:rPr>
          <w:rFonts w:ascii="Verdana" w:hAnsi="Verdana"/>
          <w:b w:val="0"/>
          <w:bCs w:val="0"/>
        </w:rPr>
        <w:t xml:space="preserve"> strony </w:t>
      </w:r>
      <w:r w:rsidRPr="00CB34A6">
        <w:rPr>
          <w:rFonts w:ascii="Verdana" w:hAnsi="Verdana"/>
        </w:rPr>
        <w:t>Wykonawcy</w:t>
      </w:r>
      <w:r w:rsidRPr="00CB34A6">
        <w:rPr>
          <w:rFonts w:ascii="Verdana" w:hAnsi="Verdana"/>
          <w:b w:val="0"/>
          <w:bCs w:val="0"/>
        </w:rPr>
        <w:t xml:space="preserve">: </w:t>
      </w:r>
      <w:r w:rsidR="009B1147" w:rsidRPr="00CB34A6">
        <w:rPr>
          <w:rFonts w:ascii="Verdana" w:hAnsi="Verdana"/>
          <w:b w:val="0"/>
          <w:bCs w:val="0"/>
        </w:rPr>
        <w:t>_______________________</w:t>
      </w:r>
    </w:p>
    <w:p w14:paraId="7A87CE50" w14:textId="30B7EF39" w:rsidR="00312C29" w:rsidRPr="00CB34A6" w:rsidRDefault="00312C29" w:rsidP="00F57C8F">
      <w:pPr>
        <w:pStyle w:val="Nagwek21"/>
        <w:numPr>
          <w:ilvl w:val="1"/>
          <w:numId w:val="12"/>
        </w:numPr>
        <w:tabs>
          <w:tab w:val="clear" w:pos="1440"/>
          <w:tab w:val="num" w:pos="567"/>
        </w:tabs>
        <w:spacing w:after="0" w:line="360" w:lineRule="auto"/>
        <w:ind w:left="567" w:hanging="567"/>
        <w:jc w:val="both"/>
        <w:rPr>
          <w:rFonts w:ascii="Verdana" w:hAnsi="Verdana"/>
          <w:b w:val="0"/>
        </w:rPr>
      </w:pPr>
      <w:r w:rsidRPr="00CB34A6">
        <w:rPr>
          <w:rFonts w:ascii="Verdana" w:hAnsi="Verdana"/>
          <w:b w:val="0"/>
        </w:rPr>
        <w:lastRenderedPageBreak/>
        <w:t xml:space="preserve">Wykaz osób </w:t>
      </w:r>
      <w:r w:rsidR="00AD2FF6" w:rsidRPr="00CB34A6">
        <w:rPr>
          <w:rFonts w:ascii="Verdana" w:hAnsi="Verdana"/>
          <w:b w:val="0"/>
        </w:rPr>
        <w:t xml:space="preserve">realizujących przedmiot umowy </w:t>
      </w:r>
      <w:r w:rsidRPr="00CB34A6">
        <w:rPr>
          <w:rFonts w:ascii="Verdana" w:hAnsi="Verdana"/>
          <w:b w:val="0"/>
        </w:rPr>
        <w:t xml:space="preserve">(ze wskazaniem </w:t>
      </w:r>
      <w:r w:rsidR="00AD2FF6" w:rsidRPr="00CB34A6">
        <w:rPr>
          <w:rFonts w:ascii="Verdana" w:hAnsi="Verdana"/>
          <w:b w:val="0"/>
        </w:rPr>
        <w:t>zakresu prac, podstawy zatrudnienia)</w:t>
      </w:r>
      <w:r w:rsidR="00643889" w:rsidRPr="00CB34A6">
        <w:rPr>
          <w:rFonts w:ascii="Verdana" w:hAnsi="Verdana"/>
          <w:b w:val="0"/>
        </w:rPr>
        <w:t>, stanowi załącznik nr 3</w:t>
      </w:r>
      <w:r w:rsidRPr="00CB34A6">
        <w:rPr>
          <w:rFonts w:ascii="Verdana" w:hAnsi="Verdana"/>
          <w:b w:val="0"/>
        </w:rPr>
        <w:t xml:space="preserve"> do Umowy.</w:t>
      </w:r>
    </w:p>
    <w:p w14:paraId="4702C3D4" w14:textId="77777777" w:rsidR="00312C29" w:rsidRPr="00CB34A6" w:rsidRDefault="00312C29" w:rsidP="00F57C8F">
      <w:pPr>
        <w:pStyle w:val="Nagwek21"/>
        <w:numPr>
          <w:ilvl w:val="1"/>
          <w:numId w:val="12"/>
        </w:numPr>
        <w:tabs>
          <w:tab w:val="clear" w:pos="1440"/>
          <w:tab w:val="num" w:pos="567"/>
        </w:tabs>
        <w:spacing w:after="0" w:line="360" w:lineRule="auto"/>
        <w:ind w:left="567" w:hanging="567"/>
        <w:jc w:val="both"/>
        <w:rPr>
          <w:rFonts w:ascii="Verdana" w:hAnsi="Verdana"/>
          <w:b w:val="0"/>
        </w:rPr>
      </w:pPr>
      <w:r w:rsidRPr="00CB34A6">
        <w:rPr>
          <w:rFonts w:ascii="Verdana" w:hAnsi="Verdana"/>
          <w:b w:val="0"/>
        </w:rPr>
        <w:t xml:space="preserve">Zmiana </w:t>
      </w:r>
      <w:r w:rsidR="004D34CE" w:rsidRPr="00CB34A6">
        <w:rPr>
          <w:rFonts w:ascii="Verdana" w:hAnsi="Verdana"/>
          <w:b w:val="0"/>
        </w:rPr>
        <w:t>osób, o których mowa w ust. 2</w:t>
      </w:r>
      <w:r w:rsidRPr="00CB34A6">
        <w:rPr>
          <w:rFonts w:ascii="Verdana" w:hAnsi="Verdana"/>
          <w:b w:val="0"/>
        </w:rPr>
        <w:t xml:space="preserve"> powyżej, wymaga zgody </w:t>
      </w:r>
      <w:r w:rsidR="00AD2FF6" w:rsidRPr="00CB34A6">
        <w:rPr>
          <w:rFonts w:ascii="Verdana" w:hAnsi="Verdana"/>
          <w:b w:val="0"/>
        </w:rPr>
        <w:t>Zamawiającego</w:t>
      </w:r>
      <w:r w:rsidRPr="00CB34A6">
        <w:rPr>
          <w:rFonts w:ascii="Verdana" w:hAnsi="Verdana"/>
          <w:b w:val="0"/>
        </w:rPr>
        <w:t xml:space="preserve"> i nie wymaga aneksu do Umowy.</w:t>
      </w:r>
    </w:p>
    <w:p w14:paraId="501F8417" w14:textId="77777777" w:rsidR="00AD2FF6" w:rsidRPr="00CB34A6" w:rsidRDefault="00AD2FF6" w:rsidP="00964245">
      <w:pPr>
        <w:pStyle w:val="Umowa"/>
        <w:numPr>
          <w:ilvl w:val="0"/>
          <w:numId w:val="0"/>
        </w:numPr>
        <w:spacing w:line="360" w:lineRule="auto"/>
        <w:rPr>
          <w:rFonts w:cs="Arial"/>
          <w:spacing w:val="1"/>
        </w:rPr>
      </w:pPr>
    </w:p>
    <w:p w14:paraId="641B4BA8" w14:textId="77777777" w:rsidR="008277CC" w:rsidRPr="00CB34A6" w:rsidRDefault="008277CC" w:rsidP="0096424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b/>
          <w:bCs/>
        </w:rPr>
      </w:pPr>
      <w:r w:rsidRPr="00CB34A6">
        <w:rPr>
          <w:rFonts w:ascii="Verdana" w:hAnsi="Verdana" w:cs="Arial"/>
          <w:b/>
          <w:bCs/>
        </w:rPr>
        <w:t xml:space="preserve">§ </w:t>
      </w:r>
      <w:r w:rsidR="00964245" w:rsidRPr="00CB34A6">
        <w:rPr>
          <w:rFonts w:ascii="Verdana" w:hAnsi="Verdana" w:cs="Arial"/>
          <w:b/>
          <w:bCs/>
        </w:rPr>
        <w:t>9</w:t>
      </w:r>
      <w:r w:rsidRPr="00CB34A6">
        <w:rPr>
          <w:rFonts w:ascii="Verdana" w:hAnsi="Verdana" w:cs="Arial"/>
          <w:b/>
          <w:bCs/>
        </w:rPr>
        <w:t>.</w:t>
      </w:r>
    </w:p>
    <w:p w14:paraId="06325C0E" w14:textId="77777777" w:rsidR="008277CC" w:rsidRPr="00CB34A6" w:rsidRDefault="008277CC" w:rsidP="0096424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b/>
          <w:bCs/>
        </w:rPr>
      </w:pPr>
      <w:r w:rsidRPr="00CB34A6">
        <w:rPr>
          <w:rFonts w:ascii="Verdana" w:hAnsi="Verdana" w:cs="Arial"/>
          <w:b/>
          <w:bCs/>
        </w:rPr>
        <w:t>Podwykonawcy</w:t>
      </w:r>
    </w:p>
    <w:p w14:paraId="4EAE7B99" w14:textId="303F3CD6" w:rsidR="008277CC" w:rsidRPr="00CB34A6" w:rsidRDefault="008277CC" w:rsidP="00F57C8F">
      <w:pPr>
        <w:pStyle w:val="p3"/>
        <w:numPr>
          <w:ilvl w:val="1"/>
          <w:numId w:val="21"/>
        </w:numPr>
        <w:tabs>
          <w:tab w:val="clear" w:pos="1440"/>
          <w:tab w:val="num" w:pos="567"/>
        </w:tabs>
        <w:spacing w:line="360" w:lineRule="auto"/>
        <w:ind w:left="567" w:hanging="567"/>
        <w:jc w:val="both"/>
        <w:rPr>
          <w:rFonts w:ascii="Verdana" w:hAnsi="Verdana" w:cs="Tahoma"/>
          <w:sz w:val="20"/>
        </w:rPr>
      </w:pPr>
      <w:r w:rsidRPr="00CB34A6">
        <w:rPr>
          <w:rFonts w:ascii="Verdana" w:hAnsi="Verdana" w:cs="Tahoma"/>
          <w:sz w:val="20"/>
        </w:rPr>
        <w:t xml:space="preserve">Wykonawca ma obowiązek zgłosić Zamawiającemu nazwę Podwykonawcy na wykonanie danej części </w:t>
      </w:r>
      <w:r w:rsidR="00AD2FF6" w:rsidRPr="00CB34A6">
        <w:rPr>
          <w:rFonts w:ascii="Verdana" w:hAnsi="Verdana" w:cs="Tahoma"/>
          <w:sz w:val="20"/>
        </w:rPr>
        <w:t>Prac</w:t>
      </w:r>
      <w:r w:rsidRPr="00CB34A6">
        <w:rPr>
          <w:rFonts w:ascii="Verdana" w:hAnsi="Verdana" w:cs="Tahoma"/>
          <w:sz w:val="20"/>
        </w:rPr>
        <w:t xml:space="preserve"> wraz z projektem umowy/kontr</w:t>
      </w:r>
      <w:r w:rsidR="009B5FCF" w:rsidRPr="00CB34A6">
        <w:rPr>
          <w:rFonts w:ascii="Verdana" w:hAnsi="Verdana" w:cs="Tahoma"/>
          <w:sz w:val="20"/>
        </w:rPr>
        <w:t>aktu zawieranego</w:t>
      </w:r>
      <w:r w:rsidR="007B27FE" w:rsidRPr="00CB34A6">
        <w:rPr>
          <w:rFonts w:ascii="Verdana" w:hAnsi="Verdana" w:cs="Tahoma"/>
          <w:sz w:val="20"/>
        </w:rPr>
        <w:t xml:space="preserve"> z Podwykonawcą</w:t>
      </w:r>
      <w:r w:rsidR="009B5FCF" w:rsidRPr="00CB34A6">
        <w:rPr>
          <w:rFonts w:ascii="Verdana" w:hAnsi="Verdana" w:cs="Tahoma"/>
          <w:sz w:val="20"/>
        </w:rPr>
        <w:t>.</w:t>
      </w:r>
      <w:r w:rsidRPr="00CB34A6">
        <w:rPr>
          <w:rFonts w:ascii="Verdana" w:hAnsi="Verdana" w:cs="Tahoma"/>
          <w:sz w:val="20"/>
        </w:rPr>
        <w:t xml:space="preserve"> Zamawiający ma prawo zgłoszenia zastrzeżeń wobec d</w:t>
      </w:r>
      <w:r w:rsidR="009B5FCF" w:rsidRPr="00CB34A6">
        <w:rPr>
          <w:rFonts w:ascii="Verdana" w:hAnsi="Verdana" w:cs="Tahoma"/>
          <w:sz w:val="20"/>
        </w:rPr>
        <w:t>anego Podwykonawcy w terminie 7 (siedmiu</w:t>
      </w:r>
      <w:r w:rsidRPr="00CB34A6">
        <w:rPr>
          <w:rFonts w:ascii="Verdana" w:hAnsi="Verdana" w:cs="Tahoma"/>
          <w:sz w:val="20"/>
        </w:rPr>
        <w:t>) dni od dostarczonego zawiadomienia przez Wykonawcę wr</w:t>
      </w:r>
      <w:r w:rsidR="000472F0" w:rsidRPr="00CB34A6">
        <w:rPr>
          <w:rFonts w:ascii="Verdana" w:hAnsi="Verdana" w:cs="Tahoma"/>
          <w:sz w:val="20"/>
        </w:rPr>
        <w:t>az z projektem umowy/kontraktu.</w:t>
      </w:r>
    </w:p>
    <w:p w14:paraId="16C88CFA" w14:textId="77777777" w:rsidR="008277CC" w:rsidRPr="00CB34A6" w:rsidRDefault="008277CC" w:rsidP="00F57C8F">
      <w:pPr>
        <w:pStyle w:val="p3"/>
        <w:numPr>
          <w:ilvl w:val="1"/>
          <w:numId w:val="21"/>
        </w:numPr>
        <w:tabs>
          <w:tab w:val="clear" w:pos="1440"/>
          <w:tab w:val="num" w:pos="567"/>
        </w:tabs>
        <w:spacing w:line="360" w:lineRule="auto"/>
        <w:ind w:left="567" w:hanging="567"/>
        <w:jc w:val="both"/>
        <w:rPr>
          <w:rFonts w:ascii="Verdana" w:hAnsi="Verdana" w:cs="Tahoma"/>
          <w:sz w:val="20"/>
        </w:rPr>
      </w:pPr>
      <w:r w:rsidRPr="00CB34A6">
        <w:rPr>
          <w:rFonts w:ascii="Verdana" w:hAnsi="Verdana" w:cs="Tahoma"/>
          <w:sz w:val="20"/>
        </w:rPr>
        <w:t>Wykonawca jest odpowiedzialny za działania, uchybienia i zaniedbania każdego Podw</w:t>
      </w:r>
      <w:r w:rsidR="00AD2FF6" w:rsidRPr="00CB34A6">
        <w:rPr>
          <w:rFonts w:ascii="Verdana" w:hAnsi="Verdana" w:cs="Tahoma"/>
          <w:sz w:val="20"/>
        </w:rPr>
        <w:t xml:space="preserve">ykonawcy, jego przedstawicieli i </w:t>
      </w:r>
      <w:r w:rsidRPr="00CB34A6">
        <w:rPr>
          <w:rFonts w:ascii="Verdana" w:hAnsi="Verdana" w:cs="Tahoma"/>
          <w:sz w:val="20"/>
        </w:rPr>
        <w:t>pracowników oraz podmioty działające na jego rzecz, w takim samym stopniu, jak za działania, uchybienia lub zaniedbania własne. Każdy z Podwykonawców zobowiązany jest do przestrzegania wszelkich postanowień Umowy w zakresie zgodnym z udzielonym mu zleceniem.</w:t>
      </w:r>
    </w:p>
    <w:p w14:paraId="26D517FB" w14:textId="77777777" w:rsidR="001B1440" w:rsidRPr="00CB34A6" w:rsidRDefault="008277CC" w:rsidP="00F57C8F">
      <w:pPr>
        <w:pStyle w:val="p3"/>
        <w:numPr>
          <w:ilvl w:val="1"/>
          <w:numId w:val="21"/>
        </w:numPr>
        <w:tabs>
          <w:tab w:val="clear" w:pos="1440"/>
          <w:tab w:val="num" w:pos="567"/>
        </w:tabs>
        <w:spacing w:line="360" w:lineRule="auto"/>
        <w:ind w:left="567" w:hanging="567"/>
        <w:jc w:val="both"/>
        <w:rPr>
          <w:rFonts w:ascii="Verdana" w:hAnsi="Verdana" w:cs="Tahoma"/>
          <w:sz w:val="20"/>
        </w:rPr>
      </w:pPr>
      <w:r w:rsidRPr="00CB34A6">
        <w:rPr>
          <w:rFonts w:ascii="Verdana" w:hAnsi="Verdana"/>
          <w:sz w:val="20"/>
        </w:rPr>
        <w:t xml:space="preserve">Wykonawca winien dokonać na rzecz Zamawiającego cesji korzyści z takich zobowiązań Podwykonawcy, które rozciągają się poza termin wygaśnięcia odpowiedniego Okresu Zgłaszania Wad, jeżeli </w:t>
      </w:r>
      <w:r w:rsidR="00AD2FF6" w:rsidRPr="00CB34A6">
        <w:rPr>
          <w:rFonts w:ascii="Verdana" w:hAnsi="Verdana"/>
          <w:sz w:val="20"/>
        </w:rPr>
        <w:t>Zamawiający</w:t>
      </w:r>
      <w:r w:rsidRPr="00CB34A6">
        <w:rPr>
          <w:rFonts w:ascii="Verdana" w:hAnsi="Verdana"/>
          <w:sz w:val="20"/>
        </w:rPr>
        <w:t xml:space="preserve"> przed upływem tego terminu poleci Wykonawcy dokonanie tej cesji. Jeżeli w takiej cesji nie zostanie ustalone inaczej, to Wykonawca nie będzie odpowiedzialny wobec Zamawiającego za </w:t>
      </w:r>
      <w:r w:rsidR="00AD2FF6" w:rsidRPr="00CB34A6">
        <w:rPr>
          <w:rFonts w:ascii="Verdana" w:hAnsi="Verdana"/>
          <w:sz w:val="20"/>
        </w:rPr>
        <w:t>prace</w:t>
      </w:r>
      <w:r w:rsidRPr="00CB34A6">
        <w:rPr>
          <w:rFonts w:ascii="Verdana" w:hAnsi="Verdana"/>
          <w:sz w:val="20"/>
        </w:rPr>
        <w:t xml:space="preserve"> wykonane przez Podwykonawcę od chwili, kiedy cesja wejdzie w życie.</w:t>
      </w:r>
    </w:p>
    <w:p w14:paraId="5805C4C2" w14:textId="563FC731" w:rsidR="001B1440" w:rsidRPr="00CB34A6" w:rsidRDefault="001B1440" w:rsidP="00F57C8F">
      <w:pPr>
        <w:pStyle w:val="p3"/>
        <w:numPr>
          <w:ilvl w:val="1"/>
          <w:numId w:val="21"/>
        </w:numPr>
        <w:tabs>
          <w:tab w:val="clear" w:pos="1440"/>
          <w:tab w:val="num" w:pos="567"/>
        </w:tabs>
        <w:spacing w:line="360" w:lineRule="auto"/>
        <w:ind w:left="567" w:hanging="567"/>
        <w:jc w:val="both"/>
        <w:rPr>
          <w:rFonts w:ascii="Verdana" w:hAnsi="Verdana" w:cs="Tahoma"/>
          <w:sz w:val="20"/>
        </w:rPr>
      </w:pPr>
      <w:r w:rsidRPr="00CB34A6">
        <w:rPr>
          <w:rFonts w:ascii="Verdana" w:hAnsi="Verdana"/>
          <w:sz w:val="20"/>
        </w:rPr>
        <w:t>Wykaz osób podw</w:t>
      </w:r>
      <w:r w:rsidR="009B5FCF" w:rsidRPr="00CB34A6">
        <w:rPr>
          <w:rFonts w:ascii="Verdana" w:hAnsi="Verdana"/>
          <w:sz w:val="20"/>
        </w:rPr>
        <w:t>ykonawców stanowi załącznik nr 3</w:t>
      </w:r>
      <w:r w:rsidRPr="00CB34A6">
        <w:rPr>
          <w:rFonts w:ascii="Verdana" w:hAnsi="Verdana"/>
          <w:sz w:val="20"/>
        </w:rPr>
        <w:t xml:space="preserve"> do Umowy.</w:t>
      </w:r>
    </w:p>
    <w:p w14:paraId="705A38BD" w14:textId="77777777" w:rsidR="00015763" w:rsidRPr="00CB34A6" w:rsidRDefault="00015763" w:rsidP="00964245">
      <w:pPr>
        <w:pStyle w:val="Tekstpodstawowy"/>
        <w:tabs>
          <w:tab w:val="left" w:pos="567"/>
        </w:tabs>
        <w:spacing w:after="0" w:line="360" w:lineRule="auto"/>
        <w:jc w:val="both"/>
        <w:rPr>
          <w:rFonts w:ascii="Verdana" w:hAnsi="Verdana" w:cs="Arial"/>
          <w:sz w:val="20"/>
          <w:szCs w:val="20"/>
        </w:rPr>
      </w:pPr>
    </w:p>
    <w:p w14:paraId="503FAAF0" w14:textId="77777777" w:rsidR="008277CC" w:rsidRPr="00CB34A6" w:rsidRDefault="008277CC" w:rsidP="00964245">
      <w:pPr>
        <w:pStyle w:val="Nagwek21"/>
        <w:tabs>
          <w:tab w:val="left" w:pos="567"/>
        </w:tabs>
        <w:spacing w:after="0" w:line="360" w:lineRule="auto"/>
        <w:ind w:left="567" w:hanging="567"/>
        <w:rPr>
          <w:rFonts w:ascii="Verdana" w:hAnsi="Verdana"/>
        </w:rPr>
      </w:pPr>
      <w:r w:rsidRPr="00CB34A6">
        <w:rPr>
          <w:rFonts w:ascii="Verdana" w:hAnsi="Verdana"/>
        </w:rPr>
        <w:t>§ 1</w:t>
      </w:r>
      <w:r w:rsidR="00EA38EC" w:rsidRPr="00CB34A6">
        <w:rPr>
          <w:rFonts w:ascii="Verdana" w:hAnsi="Verdana"/>
        </w:rPr>
        <w:t>0</w:t>
      </w:r>
      <w:r w:rsidRPr="00CB34A6">
        <w:rPr>
          <w:rFonts w:ascii="Verdana" w:hAnsi="Verdana"/>
        </w:rPr>
        <w:t>.</w:t>
      </w:r>
    </w:p>
    <w:p w14:paraId="358D91D4" w14:textId="77777777" w:rsidR="008277CC" w:rsidRPr="00CB34A6" w:rsidRDefault="008277CC" w:rsidP="00964245">
      <w:pPr>
        <w:tabs>
          <w:tab w:val="left" w:pos="567"/>
        </w:tabs>
        <w:spacing w:line="360" w:lineRule="auto"/>
        <w:ind w:left="567" w:hanging="567"/>
        <w:jc w:val="center"/>
        <w:rPr>
          <w:rFonts w:ascii="Verdana" w:hAnsi="Verdana" w:cs="Arial"/>
        </w:rPr>
      </w:pPr>
      <w:r w:rsidRPr="00CB34A6">
        <w:rPr>
          <w:rFonts w:ascii="Verdana" w:hAnsi="Verdana" w:cs="Arial"/>
          <w:b/>
          <w:bCs/>
        </w:rPr>
        <w:t>Prawa autorskie</w:t>
      </w:r>
    </w:p>
    <w:p w14:paraId="13204749" w14:textId="77777777" w:rsidR="008277CC" w:rsidRPr="00CB34A6" w:rsidRDefault="00C73A51" w:rsidP="000472F0">
      <w:pPr>
        <w:pStyle w:val="Akapitzlist10"/>
        <w:numPr>
          <w:ilvl w:val="3"/>
          <w:numId w:val="8"/>
        </w:numPr>
        <w:spacing w:after="0" w:line="360" w:lineRule="auto"/>
        <w:ind w:left="567" w:hanging="567"/>
        <w:jc w:val="both"/>
        <w:rPr>
          <w:rFonts w:ascii="Verdana" w:hAnsi="Verdana" w:cs="Arial"/>
          <w:sz w:val="20"/>
          <w:szCs w:val="20"/>
        </w:rPr>
      </w:pPr>
      <w:r w:rsidRPr="00CB34A6">
        <w:rPr>
          <w:rFonts w:ascii="Verdana" w:eastAsia="Calibri" w:hAnsi="Verdana" w:cs="Verdana"/>
          <w:sz w:val="20"/>
          <w:szCs w:val="20"/>
          <w:lang w:eastAsia="pl-PL"/>
        </w:rPr>
        <w:t>Dokumenty Wykonawcy stanowią</w:t>
      </w:r>
      <w:r w:rsidR="002736B5" w:rsidRPr="00CB34A6">
        <w:rPr>
          <w:rFonts w:ascii="Verdana" w:eastAsia="Calibri" w:hAnsi="Verdana" w:cs="Verdana"/>
          <w:sz w:val="20"/>
          <w:szCs w:val="20"/>
          <w:lang w:eastAsia="pl-PL"/>
        </w:rPr>
        <w:t>ce</w:t>
      </w:r>
      <w:r w:rsidR="008277CC" w:rsidRPr="00CB34A6">
        <w:rPr>
          <w:rFonts w:ascii="Verdana" w:hAnsi="Verdana" w:cs="Arial"/>
          <w:sz w:val="20"/>
          <w:szCs w:val="20"/>
        </w:rPr>
        <w:t xml:space="preserve"> przedmiotu Umowy, stanowi</w:t>
      </w:r>
      <w:r w:rsidR="00306DAB" w:rsidRPr="00CB34A6">
        <w:rPr>
          <w:rFonts w:ascii="Verdana" w:hAnsi="Verdana" w:cs="Arial"/>
          <w:sz w:val="20"/>
          <w:szCs w:val="20"/>
        </w:rPr>
        <w:t>ą</w:t>
      </w:r>
      <w:r w:rsidR="008277CC" w:rsidRPr="00CB34A6">
        <w:rPr>
          <w:rFonts w:ascii="Verdana" w:hAnsi="Verdana" w:cs="Arial"/>
          <w:sz w:val="20"/>
          <w:szCs w:val="20"/>
        </w:rPr>
        <w:t xml:space="preserve"> „utwór” w rozumieniu ustawy z dnia 4 lutego 1994 roku o prawie autorskim i prawach pokrewnych i podlega ochronie przewidzianej w tych przepisach.</w:t>
      </w:r>
    </w:p>
    <w:p w14:paraId="585B8A1E" w14:textId="77777777" w:rsidR="008277CC" w:rsidRPr="00CB34A6" w:rsidRDefault="008277CC" w:rsidP="000472F0">
      <w:pPr>
        <w:pStyle w:val="Akapitzlist10"/>
        <w:numPr>
          <w:ilvl w:val="3"/>
          <w:numId w:val="8"/>
        </w:numPr>
        <w:spacing w:after="0" w:line="360" w:lineRule="auto"/>
        <w:ind w:left="567" w:hanging="567"/>
        <w:jc w:val="both"/>
        <w:rPr>
          <w:rFonts w:ascii="Verdana" w:hAnsi="Verdana" w:cs="Arial"/>
          <w:sz w:val="20"/>
          <w:szCs w:val="20"/>
        </w:rPr>
      </w:pPr>
      <w:r w:rsidRPr="00CB34A6">
        <w:rPr>
          <w:rFonts w:ascii="Verdana" w:hAnsi="Verdana" w:cs="Arial"/>
          <w:bCs/>
          <w:sz w:val="20"/>
          <w:szCs w:val="20"/>
        </w:rPr>
        <w:t>Wykonawca</w:t>
      </w:r>
      <w:r w:rsidRPr="00CB34A6">
        <w:rPr>
          <w:rFonts w:ascii="Verdana" w:hAnsi="Verdana" w:cs="Arial"/>
          <w:sz w:val="20"/>
          <w:szCs w:val="20"/>
        </w:rPr>
        <w:t xml:space="preserve"> przeniesie na </w:t>
      </w:r>
      <w:r w:rsidRPr="00CB34A6">
        <w:rPr>
          <w:rFonts w:ascii="Verdana" w:hAnsi="Verdana" w:cs="Arial"/>
          <w:bCs/>
          <w:sz w:val="20"/>
          <w:szCs w:val="20"/>
        </w:rPr>
        <w:t>Zamawiającego</w:t>
      </w:r>
      <w:r w:rsidRPr="00CB34A6">
        <w:rPr>
          <w:rFonts w:ascii="Verdana" w:hAnsi="Verdana" w:cs="Arial"/>
          <w:sz w:val="20"/>
          <w:szCs w:val="20"/>
        </w:rPr>
        <w:t xml:space="preserve"> autorskie prawa majątkowe, prawa zależne i prawa pokrewne, w tym wyłączne prawa do zezwolenia na wykonywanie zależnych praw autorskich oraz przenoszenia praw nabytych na podstawie tej </w:t>
      </w:r>
      <w:r w:rsidRPr="00CB34A6">
        <w:rPr>
          <w:rFonts w:ascii="Verdana" w:hAnsi="Verdana" w:cs="Arial"/>
          <w:bCs/>
          <w:sz w:val="20"/>
          <w:szCs w:val="20"/>
        </w:rPr>
        <w:t>Umowy</w:t>
      </w:r>
      <w:r w:rsidRPr="00CB34A6">
        <w:rPr>
          <w:rFonts w:ascii="Verdana" w:hAnsi="Verdana" w:cs="Arial"/>
          <w:sz w:val="20"/>
          <w:szCs w:val="20"/>
        </w:rPr>
        <w:t xml:space="preserve"> na inne osoby, do Dokumentów </w:t>
      </w:r>
      <w:r w:rsidRPr="00CB34A6">
        <w:rPr>
          <w:rFonts w:ascii="Verdana" w:hAnsi="Verdana" w:cs="Arial"/>
          <w:bCs/>
          <w:sz w:val="20"/>
          <w:szCs w:val="20"/>
        </w:rPr>
        <w:t>Wykonawcy</w:t>
      </w:r>
      <w:r w:rsidRPr="00CB34A6">
        <w:rPr>
          <w:rFonts w:ascii="Verdana" w:hAnsi="Verdana" w:cs="Arial"/>
          <w:sz w:val="20"/>
          <w:szCs w:val="20"/>
        </w:rPr>
        <w:t xml:space="preserve">, wraz z prawem dokonywania w nich zmian oraz prawem własności egzemplarzy tych </w:t>
      </w:r>
      <w:r w:rsidRPr="00CB34A6">
        <w:rPr>
          <w:rFonts w:ascii="Verdana" w:hAnsi="Verdana" w:cs="Arial"/>
          <w:bCs/>
          <w:sz w:val="20"/>
          <w:szCs w:val="20"/>
        </w:rPr>
        <w:t>Utworów</w:t>
      </w:r>
      <w:r w:rsidRPr="00CB34A6">
        <w:rPr>
          <w:rFonts w:ascii="Verdana" w:hAnsi="Verdana" w:cs="Arial"/>
          <w:sz w:val="20"/>
          <w:szCs w:val="20"/>
        </w:rPr>
        <w:t>, co nastąpi:</w:t>
      </w:r>
    </w:p>
    <w:p w14:paraId="4ACE8F7E" w14:textId="77777777" w:rsidR="008277CC" w:rsidRPr="00CB34A6" w:rsidRDefault="008277CC" w:rsidP="00F57C8F">
      <w:pPr>
        <w:pStyle w:val="Akapitzlist10"/>
        <w:numPr>
          <w:ilvl w:val="0"/>
          <w:numId w:val="11"/>
        </w:numPr>
        <w:spacing w:after="0" w:line="360" w:lineRule="auto"/>
        <w:ind w:left="1134" w:hanging="567"/>
        <w:jc w:val="both"/>
        <w:rPr>
          <w:rFonts w:ascii="Verdana" w:hAnsi="Verdana" w:cs="Arial"/>
          <w:sz w:val="20"/>
          <w:szCs w:val="20"/>
        </w:rPr>
      </w:pPr>
      <w:proofErr w:type="gramStart"/>
      <w:r w:rsidRPr="00CB34A6">
        <w:rPr>
          <w:rFonts w:ascii="Verdana" w:hAnsi="Verdana" w:cs="Arial"/>
          <w:sz w:val="20"/>
          <w:szCs w:val="20"/>
        </w:rPr>
        <w:t>w</w:t>
      </w:r>
      <w:proofErr w:type="gramEnd"/>
      <w:r w:rsidRPr="00CB34A6">
        <w:rPr>
          <w:rFonts w:ascii="Verdana" w:hAnsi="Verdana" w:cs="Arial"/>
          <w:sz w:val="20"/>
          <w:szCs w:val="20"/>
        </w:rPr>
        <w:t xml:space="preserve"> ramach wynagrodzenia określonego w § </w:t>
      </w:r>
      <w:r w:rsidR="00DA3C63" w:rsidRPr="00CB34A6">
        <w:rPr>
          <w:rFonts w:ascii="Verdana" w:hAnsi="Verdana" w:cs="Arial"/>
          <w:sz w:val="20"/>
          <w:szCs w:val="20"/>
        </w:rPr>
        <w:t>1</w:t>
      </w:r>
      <w:r w:rsidR="00964245" w:rsidRPr="00CB34A6">
        <w:rPr>
          <w:rFonts w:ascii="Verdana" w:hAnsi="Verdana" w:cs="Arial"/>
          <w:sz w:val="20"/>
          <w:szCs w:val="20"/>
        </w:rPr>
        <w:t>3</w:t>
      </w:r>
      <w:r w:rsidRPr="00CB34A6">
        <w:rPr>
          <w:rFonts w:ascii="Verdana" w:hAnsi="Verdana" w:cs="Arial"/>
          <w:sz w:val="20"/>
          <w:szCs w:val="20"/>
        </w:rPr>
        <w:t xml:space="preserve"> ust. 1 </w:t>
      </w:r>
      <w:r w:rsidRPr="00CB34A6">
        <w:rPr>
          <w:rFonts w:ascii="Verdana" w:hAnsi="Verdana" w:cs="Arial"/>
          <w:bCs/>
          <w:sz w:val="20"/>
          <w:szCs w:val="20"/>
        </w:rPr>
        <w:t>Umowy,</w:t>
      </w:r>
    </w:p>
    <w:p w14:paraId="7163B282" w14:textId="77777777" w:rsidR="008277CC" w:rsidRPr="00CB34A6" w:rsidRDefault="008277CC" w:rsidP="00F57C8F">
      <w:pPr>
        <w:pStyle w:val="Akapitzlist10"/>
        <w:numPr>
          <w:ilvl w:val="0"/>
          <w:numId w:val="11"/>
        </w:numPr>
        <w:spacing w:after="0" w:line="360" w:lineRule="auto"/>
        <w:ind w:left="1134" w:hanging="567"/>
        <w:jc w:val="both"/>
        <w:rPr>
          <w:rFonts w:ascii="Verdana" w:hAnsi="Verdana" w:cs="Arial"/>
          <w:sz w:val="20"/>
          <w:szCs w:val="20"/>
        </w:rPr>
      </w:pPr>
      <w:proofErr w:type="gramStart"/>
      <w:r w:rsidRPr="00CB34A6">
        <w:rPr>
          <w:rFonts w:ascii="Verdana" w:hAnsi="Verdana" w:cs="Arial"/>
          <w:sz w:val="20"/>
          <w:szCs w:val="20"/>
        </w:rPr>
        <w:lastRenderedPageBreak/>
        <w:t>niezwłocznie</w:t>
      </w:r>
      <w:proofErr w:type="gramEnd"/>
      <w:r w:rsidRPr="00CB34A6">
        <w:rPr>
          <w:rFonts w:ascii="Verdana" w:hAnsi="Verdana" w:cs="Arial"/>
          <w:sz w:val="20"/>
          <w:szCs w:val="20"/>
        </w:rPr>
        <w:t xml:space="preserve"> w dacie </w:t>
      </w:r>
      <w:r w:rsidR="00700A99" w:rsidRPr="00CB34A6">
        <w:rPr>
          <w:rFonts w:ascii="Verdana" w:hAnsi="Verdana" w:cs="Arial"/>
          <w:sz w:val="20"/>
          <w:szCs w:val="20"/>
        </w:rPr>
        <w:t xml:space="preserve">odbioru Dokumentów </w:t>
      </w:r>
      <w:r w:rsidR="0053379F" w:rsidRPr="00CB34A6">
        <w:rPr>
          <w:rFonts w:ascii="Verdana" w:hAnsi="Verdana" w:cs="Arial"/>
          <w:sz w:val="20"/>
          <w:szCs w:val="20"/>
        </w:rPr>
        <w:t>W</w:t>
      </w:r>
      <w:r w:rsidR="00700A99" w:rsidRPr="00CB34A6">
        <w:rPr>
          <w:rFonts w:ascii="Verdana" w:hAnsi="Verdana" w:cs="Arial"/>
          <w:sz w:val="20"/>
          <w:szCs w:val="20"/>
        </w:rPr>
        <w:t>ykonawcy</w:t>
      </w:r>
      <w:r w:rsidRPr="00CB34A6">
        <w:rPr>
          <w:rFonts w:ascii="Verdana" w:hAnsi="Verdana" w:cs="Arial"/>
          <w:sz w:val="20"/>
          <w:szCs w:val="20"/>
        </w:rPr>
        <w:t xml:space="preserve"> przez Zamawiające</w:t>
      </w:r>
      <w:r w:rsidR="00700A99" w:rsidRPr="00CB34A6">
        <w:rPr>
          <w:rFonts w:ascii="Verdana" w:hAnsi="Verdana" w:cs="Arial"/>
          <w:sz w:val="20"/>
          <w:szCs w:val="20"/>
        </w:rPr>
        <w:t>go</w:t>
      </w:r>
      <w:r w:rsidRPr="00CB34A6">
        <w:rPr>
          <w:rFonts w:ascii="Verdana" w:hAnsi="Verdana" w:cs="Arial"/>
          <w:sz w:val="20"/>
          <w:szCs w:val="20"/>
        </w:rPr>
        <w:t xml:space="preserve">, w zakresie nieograniczonego w czasie korzystania i rozporządzania </w:t>
      </w:r>
      <w:r w:rsidRPr="00CB34A6">
        <w:rPr>
          <w:rFonts w:ascii="Verdana" w:hAnsi="Verdana" w:cs="Arial"/>
          <w:bCs/>
          <w:sz w:val="20"/>
          <w:szCs w:val="20"/>
        </w:rPr>
        <w:t>Utworami</w:t>
      </w:r>
      <w:r w:rsidRPr="00CB34A6">
        <w:rPr>
          <w:rFonts w:ascii="Verdana" w:hAnsi="Verdana" w:cs="Arial"/>
          <w:sz w:val="20"/>
          <w:szCs w:val="20"/>
        </w:rPr>
        <w:t xml:space="preserve"> przez </w:t>
      </w:r>
      <w:r w:rsidRPr="00CB34A6">
        <w:rPr>
          <w:rFonts w:ascii="Verdana" w:hAnsi="Verdana" w:cs="Arial"/>
          <w:bCs/>
          <w:sz w:val="20"/>
          <w:szCs w:val="20"/>
        </w:rPr>
        <w:t>Zamawiającego</w:t>
      </w:r>
      <w:r w:rsidRPr="00CB34A6">
        <w:rPr>
          <w:rFonts w:ascii="Verdana" w:hAnsi="Verdana" w:cs="Arial"/>
          <w:sz w:val="20"/>
          <w:szCs w:val="20"/>
        </w:rPr>
        <w:t>, w kraju i za granicą, w tym do:</w:t>
      </w:r>
    </w:p>
    <w:p w14:paraId="18C407FC" w14:textId="77777777" w:rsidR="008277CC" w:rsidRPr="00CB34A6" w:rsidRDefault="008277CC" w:rsidP="00F57C8F">
      <w:pPr>
        <w:pStyle w:val="Akapitzlist10"/>
        <w:numPr>
          <w:ilvl w:val="0"/>
          <w:numId w:val="22"/>
        </w:numPr>
        <w:tabs>
          <w:tab w:val="clear" w:pos="720"/>
          <w:tab w:val="num" w:pos="1701"/>
        </w:tabs>
        <w:spacing w:after="0" w:line="360" w:lineRule="auto"/>
        <w:ind w:left="1701" w:hanging="567"/>
        <w:jc w:val="both"/>
        <w:rPr>
          <w:rFonts w:ascii="Verdana" w:hAnsi="Verdana" w:cs="Arial"/>
          <w:sz w:val="20"/>
          <w:szCs w:val="20"/>
        </w:rPr>
      </w:pPr>
      <w:proofErr w:type="gramStart"/>
      <w:r w:rsidRPr="00CB34A6">
        <w:rPr>
          <w:rFonts w:ascii="Verdana" w:hAnsi="Verdana" w:cs="Arial"/>
          <w:sz w:val="20"/>
          <w:szCs w:val="20"/>
        </w:rPr>
        <w:t>wyłącznego</w:t>
      </w:r>
      <w:proofErr w:type="gramEnd"/>
      <w:r w:rsidRPr="00CB34A6">
        <w:rPr>
          <w:rFonts w:ascii="Verdana" w:hAnsi="Verdana" w:cs="Arial"/>
          <w:sz w:val="20"/>
          <w:szCs w:val="20"/>
        </w:rPr>
        <w:t xml:space="preserve"> używania i wykorzystania </w:t>
      </w:r>
      <w:r w:rsidRPr="00CB34A6">
        <w:rPr>
          <w:rFonts w:ascii="Verdana" w:hAnsi="Verdana" w:cs="Arial"/>
          <w:bCs/>
          <w:sz w:val="20"/>
          <w:szCs w:val="20"/>
        </w:rPr>
        <w:t>Utworów</w:t>
      </w:r>
      <w:r w:rsidRPr="00CB34A6">
        <w:rPr>
          <w:rFonts w:ascii="Verdana" w:hAnsi="Verdana" w:cs="Arial"/>
          <w:sz w:val="20"/>
          <w:szCs w:val="20"/>
        </w:rPr>
        <w:t xml:space="preserve"> we wszelkiej działalności, w tym działalności </w:t>
      </w:r>
      <w:r w:rsidR="006D4363" w:rsidRPr="00CB34A6">
        <w:rPr>
          <w:rFonts w:ascii="Verdana" w:hAnsi="Verdana" w:cs="Arial"/>
          <w:sz w:val="20"/>
          <w:szCs w:val="20"/>
        </w:rPr>
        <w:t xml:space="preserve">w zakresie bezpieczeństwa na obszarach wodnych, </w:t>
      </w:r>
      <w:r w:rsidRPr="00CB34A6">
        <w:rPr>
          <w:rFonts w:ascii="Verdana" w:hAnsi="Verdana" w:cs="Arial"/>
          <w:sz w:val="20"/>
          <w:szCs w:val="20"/>
        </w:rPr>
        <w:t>promocyjnej, reklamo</w:t>
      </w:r>
      <w:r w:rsidR="00700A99" w:rsidRPr="00CB34A6">
        <w:rPr>
          <w:rFonts w:ascii="Verdana" w:hAnsi="Verdana" w:cs="Arial"/>
          <w:sz w:val="20"/>
          <w:szCs w:val="20"/>
        </w:rPr>
        <w:t>wej, informacyjnej i usługowej;</w:t>
      </w:r>
    </w:p>
    <w:p w14:paraId="3373119C" w14:textId="77777777" w:rsidR="008277CC" w:rsidRPr="00CB34A6" w:rsidRDefault="008277CC" w:rsidP="00F57C8F">
      <w:pPr>
        <w:pStyle w:val="Akapitzlist10"/>
        <w:numPr>
          <w:ilvl w:val="0"/>
          <w:numId w:val="22"/>
        </w:numPr>
        <w:tabs>
          <w:tab w:val="clear" w:pos="720"/>
          <w:tab w:val="num" w:pos="1701"/>
        </w:tabs>
        <w:spacing w:after="0" w:line="360" w:lineRule="auto"/>
        <w:ind w:left="1701" w:hanging="567"/>
        <w:jc w:val="both"/>
        <w:rPr>
          <w:rFonts w:ascii="Verdana" w:hAnsi="Verdana" w:cs="Arial"/>
          <w:sz w:val="20"/>
          <w:szCs w:val="20"/>
        </w:rPr>
      </w:pPr>
      <w:proofErr w:type="gramStart"/>
      <w:r w:rsidRPr="00CB34A6">
        <w:rPr>
          <w:rFonts w:ascii="Verdana" w:hAnsi="Verdana" w:cs="Arial"/>
          <w:sz w:val="20"/>
          <w:szCs w:val="20"/>
        </w:rPr>
        <w:t>wytwarzania</w:t>
      </w:r>
      <w:proofErr w:type="gramEnd"/>
      <w:r w:rsidRPr="00CB34A6">
        <w:rPr>
          <w:rFonts w:ascii="Verdana" w:hAnsi="Verdana" w:cs="Arial"/>
          <w:sz w:val="20"/>
          <w:szCs w:val="20"/>
        </w:rPr>
        <w:t xml:space="preserve">, utrwalania i zwielokrotniania egzemplarzy </w:t>
      </w:r>
      <w:r w:rsidRPr="00CB34A6">
        <w:rPr>
          <w:rFonts w:ascii="Verdana" w:hAnsi="Verdana" w:cs="Arial"/>
          <w:bCs/>
          <w:sz w:val="20"/>
          <w:szCs w:val="20"/>
        </w:rPr>
        <w:t>Utworów</w:t>
      </w:r>
      <w:r w:rsidRPr="00CB34A6">
        <w:rPr>
          <w:rFonts w:ascii="Verdana" w:hAnsi="Verdana" w:cs="Arial"/>
          <w:sz w:val="20"/>
          <w:szCs w:val="20"/>
        </w:rPr>
        <w:t xml:space="preserve"> wszelkimi technikami, w tym techniką drukarską, reprograficzną, zapisu magnetycznego oraz techniką cyfrową, w szczególności ich zwielokrotniania poprzez dokonywanie zapisów na płytach CD, DVD, kasetach magnetofonowych i kasetach video,</w:t>
      </w:r>
      <w:r w:rsidR="00477A95" w:rsidRPr="00CB34A6">
        <w:rPr>
          <w:rFonts w:ascii="Verdana" w:hAnsi="Verdana" w:cs="Arial"/>
          <w:sz w:val="20"/>
          <w:szCs w:val="20"/>
        </w:rPr>
        <w:t xml:space="preserve"> dyskach twardych, pamięciach </w:t>
      </w:r>
      <w:r w:rsidR="005A4293" w:rsidRPr="00CB34A6">
        <w:rPr>
          <w:rFonts w:ascii="Verdana" w:hAnsi="Verdana" w:cs="Arial"/>
          <w:sz w:val="20"/>
          <w:szCs w:val="20"/>
        </w:rPr>
        <w:t xml:space="preserve">typu </w:t>
      </w:r>
      <w:proofErr w:type="spellStart"/>
      <w:r w:rsidR="00477A95" w:rsidRPr="00CB34A6">
        <w:rPr>
          <w:rFonts w:ascii="Verdana" w:hAnsi="Verdana" w:cs="Arial"/>
          <w:sz w:val="20"/>
          <w:szCs w:val="20"/>
        </w:rPr>
        <w:t>flash</w:t>
      </w:r>
      <w:proofErr w:type="spellEnd"/>
      <w:r w:rsidR="00477A95" w:rsidRPr="00CB34A6">
        <w:rPr>
          <w:rFonts w:ascii="Verdana" w:hAnsi="Verdana" w:cs="Arial"/>
          <w:sz w:val="20"/>
          <w:szCs w:val="20"/>
        </w:rPr>
        <w:t xml:space="preserve"> i kartach pamięci;</w:t>
      </w:r>
    </w:p>
    <w:p w14:paraId="607756F3" w14:textId="77777777" w:rsidR="008277CC" w:rsidRPr="00CB34A6" w:rsidRDefault="008277CC" w:rsidP="00F57C8F">
      <w:pPr>
        <w:pStyle w:val="Akapitzlist10"/>
        <w:numPr>
          <w:ilvl w:val="0"/>
          <w:numId w:val="22"/>
        </w:numPr>
        <w:tabs>
          <w:tab w:val="clear" w:pos="720"/>
          <w:tab w:val="num" w:pos="1701"/>
        </w:tabs>
        <w:spacing w:after="0" w:line="360" w:lineRule="auto"/>
        <w:ind w:left="1701" w:hanging="567"/>
        <w:jc w:val="both"/>
        <w:rPr>
          <w:rFonts w:ascii="Verdana" w:hAnsi="Verdana" w:cs="Arial"/>
          <w:sz w:val="20"/>
          <w:szCs w:val="20"/>
        </w:rPr>
      </w:pPr>
      <w:proofErr w:type="gramStart"/>
      <w:r w:rsidRPr="00CB34A6">
        <w:rPr>
          <w:rFonts w:ascii="Verdana" w:hAnsi="Verdana" w:cs="Arial"/>
          <w:sz w:val="20"/>
          <w:szCs w:val="20"/>
        </w:rPr>
        <w:t>publicznego</w:t>
      </w:r>
      <w:proofErr w:type="gramEnd"/>
      <w:r w:rsidRPr="00CB34A6">
        <w:rPr>
          <w:rFonts w:ascii="Verdana" w:hAnsi="Verdana" w:cs="Arial"/>
          <w:sz w:val="20"/>
          <w:szCs w:val="20"/>
        </w:rPr>
        <w:t xml:space="preserve"> wykonywania, wystawiania i wyświetlania </w:t>
      </w:r>
      <w:r w:rsidRPr="00CB34A6">
        <w:rPr>
          <w:rFonts w:ascii="Verdana" w:hAnsi="Verdana" w:cs="Arial"/>
          <w:bCs/>
          <w:sz w:val="20"/>
          <w:szCs w:val="20"/>
        </w:rPr>
        <w:t>Utworów</w:t>
      </w:r>
      <w:r w:rsidRPr="00CB34A6">
        <w:rPr>
          <w:rFonts w:ascii="Verdana" w:hAnsi="Verdana" w:cs="Arial"/>
          <w:sz w:val="20"/>
          <w:szCs w:val="20"/>
        </w:rPr>
        <w:t xml:space="preserve"> na wszelkich imprezach otwartych i zamkniętych, w tym publicznego udostępniania </w:t>
      </w:r>
      <w:r w:rsidRPr="00CB34A6">
        <w:rPr>
          <w:rFonts w:ascii="Verdana" w:hAnsi="Verdana" w:cs="Arial"/>
          <w:bCs/>
          <w:sz w:val="20"/>
          <w:szCs w:val="20"/>
        </w:rPr>
        <w:t>Utworów</w:t>
      </w:r>
      <w:r w:rsidRPr="00CB34A6">
        <w:rPr>
          <w:rFonts w:ascii="Verdana" w:hAnsi="Verdana" w:cs="Arial"/>
          <w:sz w:val="20"/>
          <w:szCs w:val="20"/>
        </w:rPr>
        <w:t xml:space="preserve"> w taki sposób, aby każdy mógł mieć do nich dostęp w miejscu i czasie przez siebie wybranym,</w:t>
      </w:r>
    </w:p>
    <w:p w14:paraId="5D4F9AD7" w14:textId="77777777" w:rsidR="008277CC" w:rsidRPr="00CB34A6" w:rsidRDefault="008277CC" w:rsidP="00F57C8F">
      <w:pPr>
        <w:pStyle w:val="Akapitzlist10"/>
        <w:numPr>
          <w:ilvl w:val="0"/>
          <w:numId w:val="22"/>
        </w:numPr>
        <w:tabs>
          <w:tab w:val="clear" w:pos="720"/>
          <w:tab w:val="num" w:pos="1701"/>
        </w:tabs>
        <w:spacing w:after="0" w:line="360" w:lineRule="auto"/>
        <w:ind w:left="1701" w:hanging="567"/>
        <w:jc w:val="both"/>
        <w:rPr>
          <w:rFonts w:ascii="Verdana" w:hAnsi="Verdana" w:cs="Arial"/>
          <w:sz w:val="20"/>
          <w:szCs w:val="20"/>
        </w:rPr>
      </w:pPr>
      <w:proofErr w:type="gramStart"/>
      <w:r w:rsidRPr="00CB34A6">
        <w:rPr>
          <w:rFonts w:ascii="Verdana" w:hAnsi="Verdana" w:cs="Arial"/>
          <w:sz w:val="20"/>
          <w:szCs w:val="20"/>
        </w:rPr>
        <w:t>nadawania</w:t>
      </w:r>
      <w:proofErr w:type="gramEnd"/>
      <w:r w:rsidRPr="00CB34A6">
        <w:rPr>
          <w:rFonts w:ascii="Verdana" w:hAnsi="Verdana" w:cs="Arial"/>
          <w:sz w:val="20"/>
          <w:szCs w:val="20"/>
        </w:rPr>
        <w:t xml:space="preserve"> za pomocą wizji przewodowej, bezprzewodowej oraz za pośrednictwem satelity,</w:t>
      </w:r>
    </w:p>
    <w:p w14:paraId="51F41FE4" w14:textId="77777777" w:rsidR="008277CC" w:rsidRPr="00CB34A6" w:rsidRDefault="008277CC" w:rsidP="00F57C8F">
      <w:pPr>
        <w:pStyle w:val="Akapitzlist10"/>
        <w:numPr>
          <w:ilvl w:val="0"/>
          <w:numId w:val="22"/>
        </w:numPr>
        <w:tabs>
          <w:tab w:val="clear" w:pos="720"/>
          <w:tab w:val="num" w:pos="1701"/>
        </w:tabs>
        <w:spacing w:after="0" w:line="360" w:lineRule="auto"/>
        <w:ind w:left="1701" w:hanging="567"/>
        <w:jc w:val="both"/>
        <w:rPr>
          <w:rFonts w:ascii="Verdana" w:hAnsi="Verdana" w:cs="Arial"/>
          <w:sz w:val="20"/>
          <w:szCs w:val="20"/>
        </w:rPr>
      </w:pPr>
      <w:proofErr w:type="gramStart"/>
      <w:r w:rsidRPr="00CB34A6">
        <w:rPr>
          <w:rFonts w:ascii="Verdana" w:hAnsi="Verdana" w:cs="Arial"/>
          <w:sz w:val="20"/>
          <w:szCs w:val="20"/>
        </w:rPr>
        <w:t>wydawania</w:t>
      </w:r>
      <w:proofErr w:type="gramEnd"/>
      <w:r w:rsidRPr="00CB34A6">
        <w:rPr>
          <w:rFonts w:ascii="Verdana" w:hAnsi="Verdana" w:cs="Arial"/>
          <w:sz w:val="20"/>
          <w:szCs w:val="20"/>
        </w:rPr>
        <w:t xml:space="preserve"> i rozpowszechniania,</w:t>
      </w:r>
    </w:p>
    <w:p w14:paraId="1D785C5A" w14:textId="77777777" w:rsidR="008277CC" w:rsidRPr="00CB34A6" w:rsidRDefault="008277CC" w:rsidP="00F57C8F">
      <w:pPr>
        <w:pStyle w:val="Akapitzlist10"/>
        <w:numPr>
          <w:ilvl w:val="0"/>
          <w:numId w:val="22"/>
        </w:numPr>
        <w:tabs>
          <w:tab w:val="clear" w:pos="720"/>
          <w:tab w:val="num" w:pos="1701"/>
        </w:tabs>
        <w:spacing w:after="0" w:line="360" w:lineRule="auto"/>
        <w:ind w:left="1701" w:hanging="567"/>
        <w:jc w:val="both"/>
        <w:rPr>
          <w:rFonts w:ascii="Verdana" w:hAnsi="Verdana" w:cs="Arial"/>
          <w:sz w:val="20"/>
          <w:szCs w:val="20"/>
        </w:rPr>
      </w:pPr>
      <w:proofErr w:type="gramStart"/>
      <w:r w:rsidRPr="00CB34A6">
        <w:rPr>
          <w:rFonts w:ascii="Verdana" w:hAnsi="Verdana" w:cs="Arial"/>
          <w:sz w:val="20"/>
          <w:szCs w:val="20"/>
        </w:rPr>
        <w:t>wprowadzania</w:t>
      </w:r>
      <w:proofErr w:type="gramEnd"/>
      <w:r w:rsidRPr="00CB34A6">
        <w:rPr>
          <w:rFonts w:ascii="Verdana" w:hAnsi="Verdana" w:cs="Arial"/>
          <w:sz w:val="20"/>
          <w:szCs w:val="20"/>
        </w:rPr>
        <w:t xml:space="preserve"> do pamięci komputera i umieszczania w sieci Internet oraz w sieciach wewnętrznych typu Intranet,</w:t>
      </w:r>
    </w:p>
    <w:p w14:paraId="2D7B991A" w14:textId="77777777" w:rsidR="008277CC" w:rsidRPr="00CB34A6" w:rsidRDefault="008277CC" w:rsidP="00F57C8F">
      <w:pPr>
        <w:pStyle w:val="Akapitzlist10"/>
        <w:numPr>
          <w:ilvl w:val="0"/>
          <w:numId w:val="22"/>
        </w:numPr>
        <w:tabs>
          <w:tab w:val="clear" w:pos="720"/>
          <w:tab w:val="num" w:pos="1701"/>
        </w:tabs>
        <w:spacing w:after="0" w:line="360" w:lineRule="auto"/>
        <w:ind w:left="1701" w:hanging="567"/>
        <w:jc w:val="both"/>
        <w:rPr>
          <w:rFonts w:ascii="Verdana" w:hAnsi="Verdana" w:cs="Arial"/>
          <w:sz w:val="20"/>
          <w:szCs w:val="20"/>
        </w:rPr>
      </w:pPr>
      <w:proofErr w:type="gramStart"/>
      <w:r w:rsidRPr="00CB34A6">
        <w:rPr>
          <w:rFonts w:ascii="Verdana" w:hAnsi="Verdana" w:cs="Arial"/>
          <w:sz w:val="20"/>
          <w:szCs w:val="20"/>
        </w:rPr>
        <w:t>odtwarzania</w:t>
      </w:r>
      <w:proofErr w:type="gramEnd"/>
      <w:r w:rsidRPr="00CB34A6">
        <w:rPr>
          <w:rFonts w:ascii="Verdana" w:hAnsi="Verdana" w:cs="Arial"/>
          <w:sz w:val="20"/>
          <w:szCs w:val="20"/>
        </w:rPr>
        <w:t xml:space="preserve"> i reemitowania,</w:t>
      </w:r>
    </w:p>
    <w:p w14:paraId="79AD3AF5" w14:textId="77777777" w:rsidR="008277CC" w:rsidRPr="00CB34A6" w:rsidRDefault="008277CC" w:rsidP="00F57C8F">
      <w:pPr>
        <w:pStyle w:val="Akapitzlist10"/>
        <w:numPr>
          <w:ilvl w:val="0"/>
          <w:numId w:val="22"/>
        </w:numPr>
        <w:tabs>
          <w:tab w:val="clear" w:pos="720"/>
          <w:tab w:val="num" w:pos="1701"/>
        </w:tabs>
        <w:spacing w:after="0" w:line="360" w:lineRule="auto"/>
        <w:ind w:left="1701" w:hanging="567"/>
        <w:jc w:val="both"/>
        <w:rPr>
          <w:rFonts w:ascii="Verdana" w:hAnsi="Verdana" w:cs="Arial"/>
          <w:sz w:val="20"/>
          <w:szCs w:val="20"/>
        </w:rPr>
      </w:pPr>
      <w:proofErr w:type="gramStart"/>
      <w:r w:rsidRPr="00CB34A6">
        <w:rPr>
          <w:rFonts w:ascii="Verdana" w:hAnsi="Verdana" w:cs="Arial"/>
          <w:sz w:val="20"/>
          <w:szCs w:val="20"/>
        </w:rPr>
        <w:t>użyczenia</w:t>
      </w:r>
      <w:proofErr w:type="gramEnd"/>
      <w:r w:rsidRPr="00CB34A6">
        <w:rPr>
          <w:rFonts w:ascii="Verdana" w:hAnsi="Verdana" w:cs="Arial"/>
          <w:sz w:val="20"/>
          <w:szCs w:val="20"/>
        </w:rPr>
        <w:t xml:space="preserve"> lub najmu oryginałów oraz innych egzemplarzy </w:t>
      </w:r>
      <w:r w:rsidRPr="00CB34A6">
        <w:rPr>
          <w:rFonts w:ascii="Verdana" w:hAnsi="Verdana" w:cs="Arial"/>
          <w:bCs/>
          <w:sz w:val="20"/>
          <w:szCs w:val="20"/>
        </w:rPr>
        <w:t>Utworów</w:t>
      </w:r>
      <w:r w:rsidRPr="00CB34A6">
        <w:rPr>
          <w:rFonts w:ascii="Verdana" w:hAnsi="Verdana" w:cs="Arial"/>
          <w:sz w:val="20"/>
          <w:szCs w:val="20"/>
        </w:rPr>
        <w:t>.</w:t>
      </w:r>
    </w:p>
    <w:p w14:paraId="05BBB1E8" w14:textId="77777777" w:rsidR="008277CC" w:rsidRPr="00CB34A6" w:rsidRDefault="008277CC" w:rsidP="000472F0">
      <w:pPr>
        <w:pStyle w:val="Akapitzlist10"/>
        <w:numPr>
          <w:ilvl w:val="3"/>
          <w:numId w:val="8"/>
        </w:numPr>
        <w:spacing w:after="0" w:line="360" w:lineRule="auto"/>
        <w:ind w:left="567" w:hanging="567"/>
        <w:jc w:val="both"/>
        <w:rPr>
          <w:rFonts w:ascii="Verdana" w:hAnsi="Verdana" w:cs="Arial"/>
          <w:sz w:val="20"/>
          <w:szCs w:val="20"/>
        </w:rPr>
      </w:pPr>
      <w:r w:rsidRPr="00CB34A6">
        <w:rPr>
          <w:rFonts w:ascii="Verdana" w:hAnsi="Verdana" w:cs="Arial"/>
          <w:sz w:val="20"/>
          <w:szCs w:val="20"/>
        </w:rPr>
        <w:t xml:space="preserve">Do czasu przeniesienia praw autorskich w zakresie określonym w ust. 1 powyżej, </w:t>
      </w:r>
      <w:r w:rsidRPr="00CB34A6">
        <w:rPr>
          <w:rFonts w:ascii="Verdana" w:hAnsi="Verdana" w:cs="Arial"/>
          <w:bCs/>
          <w:sz w:val="20"/>
          <w:szCs w:val="20"/>
        </w:rPr>
        <w:t>Zamawiający</w:t>
      </w:r>
      <w:r w:rsidRPr="00CB34A6">
        <w:rPr>
          <w:rFonts w:ascii="Verdana" w:hAnsi="Verdana" w:cs="Arial"/>
          <w:sz w:val="20"/>
          <w:szCs w:val="20"/>
        </w:rPr>
        <w:t xml:space="preserve"> ma prawo wykorzystania </w:t>
      </w:r>
      <w:r w:rsidRPr="00CB34A6">
        <w:rPr>
          <w:rFonts w:ascii="Verdana" w:hAnsi="Verdana" w:cs="Arial"/>
          <w:bCs/>
          <w:sz w:val="20"/>
          <w:szCs w:val="20"/>
        </w:rPr>
        <w:t>Utworów</w:t>
      </w:r>
      <w:r w:rsidRPr="00CB34A6">
        <w:rPr>
          <w:rFonts w:ascii="Verdana" w:hAnsi="Verdana" w:cs="Arial"/>
          <w:sz w:val="20"/>
          <w:szCs w:val="20"/>
        </w:rPr>
        <w:t xml:space="preserve">, w zakresie niezbędnym do promocji, reklamy i informacji związanej z </w:t>
      </w:r>
      <w:r w:rsidR="00477A95" w:rsidRPr="00CB34A6">
        <w:rPr>
          <w:rFonts w:ascii="Verdana" w:hAnsi="Verdana" w:cs="Arial"/>
          <w:sz w:val="20"/>
          <w:szCs w:val="20"/>
        </w:rPr>
        <w:t>Pracami</w:t>
      </w:r>
      <w:r w:rsidRPr="00CB34A6">
        <w:rPr>
          <w:rFonts w:ascii="Verdana" w:hAnsi="Verdana" w:cs="Arial"/>
          <w:sz w:val="20"/>
          <w:szCs w:val="20"/>
        </w:rPr>
        <w:t xml:space="preserve"> na każdym z pól eksploatacji wskazanych powyżej, wraz z prawem do dokonywania zmian zgodnie z postanowieniami </w:t>
      </w:r>
      <w:r w:rsidRPr="00CB34A6">
        <w:rPr>
          <w:rFonts w:ascii="Verdana" w:hAnsi="Verdana" w:cs="Arial"/>
          <w:bCs/>
          <w:sz w:val="20"/>
          <w:szCs w:val="20"/>
        </w:rPr>
        <w:t>Umowy</w:t>
      </w:r>
      <w:r w:rsidRPr="00CB34A6">
        <w:rPr>
          <w:rFonts w:ascii="Verdana" w:hAnsi="Verdana" w:cs="Arial"/>
          <w:sz w:val="20"/>
          <w:szCs w:val="20"/>
        </w:rPr>
        <w:t>.</w:t>
      </w:r>
    </w:p>
    <w:p w14:paraId="0CA4D026" w14:textId="77777777" w:rsidR="000242EA" w:rsidRPr="00CB34A6" w:rsidRDefault="000242EA" w:rsidP="000472F0">
      <w:pPr>
        <w:pStyle w:val="Akapitzlist"/>
        <w:numPr>
          <w:ilvl w:val="3"/>
          <w:numId w:val="8"/>
        </w:numPr>
        <w:spacing w:line="360" w:lineRule="auto"/>
        <w:ind w:left="567" w:hanging="567"/>
        <w:contextualSpacing w:val="0"/>
        <w:jc w:val="both"/>
        <w:rPr>
          <w:rFonts w:ascii="Verdana" w:eastAsiaTheme="minorEastAsia" w:hAnsi="Verdana" w:cs="Arial"/>
        </w:rPr>
      </w:pPr>
      <w:r w:rsidRPr="00CB34A6">
        <w:rPr>
          <w:rFonts w:ascii="Verdana" w:hAnsi="Verdana" w:cs="Arial"/>
          <w:bCs/>
        </w:rPr>
        <w:t>Wykonawca</w:t>
      </w:r>
      <w:r w:rsidRPr="00CB34A6">
        <w:rPr>
          <w:rFonts w:ascii="Verdana" w:eastAsiaTheme="minorEastAsia" w:hAnsi="Verdana" w:cs="Arial"/>
        </w:rPr>
        <w:t xml:space="preserve"> upoważnia zamawiającego do wykonywania w jego imieniu autorskich praw osobistych, o których mowa w art. 16 ustawy </w:t>
      </w:r>
      <w:r w:rsidRPr="00CB34A6">
        <w:rPr>
          <w:rFonts w:ascii="Verdana" w:eastAsia="Calibri" w:hAnsi="Verdana" w:cs="Verdana"/>
          <w:bCs/>
          <w:lang w:eastAsia="pl-PL"/>
        </w:rPr>
        <w:t xml:space="preserve">z dnia 4 lutego 1994 roku </w:t>
      </w:r>
      <w:r w:rsidRPr="00CB34A6">
        <w:rPr>
          <w:rFonts w:ascii="Verdana" w:eastAsia="Calibri" w:hAnsi="Verdana" w:cs="Verdana"/>
          <w:bCs/>
          <w:lang w:eastAsia="pl-PL"/>
        </w:rPr>
        <w:br/>
      </w:r>
      <w:r w:rsidRPr="00CB34A6">
        <w:rPr>
          <w:rFonts w:ascii="Verdana" w:eastAsiaTheme="minorEastAsia" w:hAnsi="Verdana" w:cs="Arial"/>
        </w:rPr>
        <w:t>o prawie autorskim i prawach pokrewnych (</w:t>
      </w:r>
      <w:proofErr w:type="spellStart"/>
      <w:r w:rsidRPr="00CB34A6">
        <w:rPr>
          <w:rFonts w:ascii="Verdana" w:eastAsia="Calibri" w:hAnsi="Verdana" w:cs="Verdana"/>
          <w:bCs/>
          <w:lang w:eastAsia="pl-PL"/>
        </w:rPr>
        <w:t>Dz.U</w:t>
      </w:r>
      <w:proofErr w:type="spellEnd"/>
      <w:r w:rsidRPr="00CB34A6">
        <w:rPr>
          <w:rFonts w:ascii="Verdana" w:eastAsia="Calibri" w:hAnsi="Verdana" w:cs="Verdana"/>
          <w:bCs/>
          <w:lang w:eastAsia="pl-PL"/>
        </w:rPr>
        <w:t xml:space="preserve">. 1994 Nr 24, poz. 83, </w:t>
      </w:r>
      <w:r w:rsidRPr="00CB34A6">
        <w:rPr>
          <w:rFonts w:ascii="Verdana" w:eastAsia="Calibri" w:hAnsi="Verdana" w:cs="Verdana"/>
          <w:bCs/>
          <w:lang w:eastAsia="pl-PL"/>
        </w:rPr>
        <w:br/>
        <w:t xml:space="preserve">tj. </w:t>
      </w:r>
      <w:proofErr w:type="spellStart"/>
      <w:r w:rsidRPr="00CB34A6">
        <w:rPr>
          <w:rFonts w:ascii="Verdana" w:eastAsia="Calibri" w:hAnsi="Verdana" w:cs="Verdana"/>
          <w:bCs/>
          <w:lang w:eastAsia="pl-PL"/>
        </w:rPr>
        <w:t>Dz.U</w:t>
      </w:r>
      <w:proofErr w:type="spellEnd"/>
      <w:r w:rsidRPr="00CB34A6">
        <w:rPr>
          <w:rFonts w:ascii="Verdana" w:eastAsia="Calibri" w:hAnsi="Verdana" w:cs="Verdana"/>
          <w:bCs/>
          <w:lang w:eastAsia="pl-PL"/>
        </w:rPr>
        <w:t xml:space="preserve">. </w:t>
      </w:r>
      <w:proofErr w:type="gramStart"/>
      <w:r w:rsidRPr="00CB34A6">
        <w:rPr>
          <w:rFonts w:ascii="Verdana" w:eastAsia="Calibri" w:hAnsi="Verdana" w:cs="Verdana"/>
          <w:bCs/>
          <w:lang w:eastAsia="pl-PL"/>
        </w:rPr>
        <w:t>z</w:t>
      </w:r>
      <w:proofErr w:type="gramEnd"/>
      <w:r w:rsidRPr="00CB34A6">
        <w:rPr>
          <w:rFonts w:ascii="Verdana" w:eastAsia="Calibri" w:hAnsi="Verdana" w:cs="Verdana"/>
          <w:bCs/>
          <w:lang w:eastAsia="pl-PL"/>
        </w:rPr>
        <w:t xml:space="preserve"> 2016 r. poz. 666).</w:t>
      </w:r>
    </w:p>
    <w:p w14:paraId="29D2047E" w14:textId="77777777" w:rsidR="00135209" w:rsidRPr="00CB34A6" w:rsidRDefault="008277CC" w:rsidP="000472F0">
      <w:pPr>
        <w:pStyle w:val="Akapitzlist10"/>
        <w:numPr>
          <w:ilvl w:val="3"/>
          <w:numId w:val="8"/>
        </w:numPr>
        <w:spacing w:after="0" w:line="360" w:lineRule="auto"/>
        <w:ind w:left="567" w:hanging="567"/>
        <w:jc w:val="both"/>
        <w:rPr>
          <w:rFonts w:ascii="Verdana" w:hAnsi="Verdana" w:cs="Arial"/>
          <w:sz w:val="20"/>
          <w:szCs w:val="20"/>
        </w:rPr>
      </w:pPr>
      <w:r w:rsidRPr="00CB34A6">
        <w:rPr>
          <w:rFonts w:ascii="Verdana" w:hAnsi="Verdana" w:cs="Arial"/>
          <w:sz w:val="20"/>
          <w:szCs w:val="20"/>
        </w:rPr>
        <w:t xml:space="preserve">W przypadku rozwiązania </w:t>
      </w:r>
      <w:r w:rsidRPr="00CB34A6">
        <w:rPr>
          <w:rFonts w:ascii="Verdana" w:hAnsi="Verdana" w:cs="Arial"/>
          <w:bCs/>
          <w:sz w:val="20"/>
          <w:szCs w:val="20"/>
        </w:rPr>
        <w:t>Umowy</w:t>
      </w:r>
      <w:r w:rsidRPr="00CB34A6">
        <w:rPr>
          <w:rFonts w:ascii="Verdana" w:hAnsi="Verdana" w:cs="Arial"/>
          <w:sz w:val="20"/>
          <w:szCs w:val="20"/>
        </w:rPr>
        <w:t xml:space="preserve">, odstąpienia od niej lub innego przypadku jej wygaśnięcia, a także w przypadku wydania postanowienia o ogłoszeniu upadłości </w:t>
      </w:r>
      <w:r w:rsidRPr="00CB34A6">
        <w:rPr>
          <w:rFonts w:ascii="Verdana" w:hAnsi="Verdana" w:cs="Arial"/>
          <w:bCs/>
          <w:sz w:val="20"/>
          <w:szCs w:val="20"/>
        </w:rPr>
        <w:t>Wykonawcy</w:t>
      </w:r>
      <w:r w:rsidRPr="00CB34A6">
        <w:rPr>
          <w:rFonts w:ascii="Verdana" w:hAnsi="Verdana" w:cs="Arial"/>
          <w:sz w:val="20"/>
          <w:szCs w:val="20"/>
        </w:rPr>
        <w:t xml:space="preserve"> albo rozpoczęcia likwidacji </w:t>
      </w:r>
      <w:r w:rsidRPr="00CB34A6">
        <w:rPr>
          <w:rFonts w:ascii="Verdana" w:hAnsi="Verdana" w:cs="Arial"/>
          <w:bCs/>
          <w:sz w:val="20"/>
          <w:szCs w:val="20"/>
        </w:rPr>
        <w:t>Wykonawcy</w:t>
      </w:r>
      <w:r w:rsidRPr="00CB34A6">
        <w:rPr>
          <w:rFonts w:ascii="Verdana" w:hAnsi="Verdana" w:cs="Arial"/>
          <w:sz w:val="20"/>
          <w:szCs w:val="20"/>
        </w:rPr>
        <w:t xml:space="preserve">, </w:t>
      </w:r>
      <w:r w:rsidRPr="00CB34A6">
        <w:rPr>
          <w:rFonts w:ascii="Verdana" w:hAnsi="Verdana" w:cs="Arial"/>
          <w:bCs/>
          <w:sz w:val="20"/>
          <w:szCs w:val="20"/>
        </w:rPr>
        <w:t>Wykonawca</w:t>
      </w:r>
      <w:r w:rsidRPr="00CB34A6">
        <w:rPr>
          <w:rFonts w:ascii="Verdana" w:hAnsi="Verdana" w:cs="Arial"/>
          <w:sz w:val="20"/>
          <w:szCs w:val="20"/>
        </w:rPr>
        <w:t xml:space="preserve"> nabędzie i przeniesie na </w:t>
      </w:r>
      <w:r w:rsidRPr="00CB34A6">
        <w:rPr>
          <w:rFonts w:ascii="Verdana" w:hAnsi="Verdana" w:cs="Arial"/>
          <w:bCs/>
          <w:sz w:val="20"/>
          <w:szCs w:val="20"/>
        </w:rPr>
        <w:t>Zamawiającego</w:t>
      </w:r>
      <w:r w:rsidRPr="00CB34A6">
        <w:rPr>
          <w:rFonts w:ascii="Verdana" w:hAnsi="Verdana" w:cs="Arial"/>
          <w:sz w:val="20"/>
          <w:szCs w:val="20"/>
        </w:rPr>
        <w:t xml:space="preserve"> autorskie prawa majątkowe i prawa pokrewne, w tym wyłączne prawa do zezwolenia na wykonywanie zależnych praw autorskich oraz przenoszenia praw nabytych na podstawie tej Umowy na inne osoby, do </w:t>
      </w:r>
      <w:r w:rsidRPr="00CB34A6">
        <w:rPr>
          <w:rFonts w:ascii="Verdana" w:hAnsi="Verdana" w:cs="Arial"/>
          <w:bCs/>
          <w:sz w:val="20"/>
          <w:szCs w:val="20"/>
        </w:rPr>
        <w:t>Utworów</w:t>
      </w:r>
      <w:r w:rsidRPr="00CB34A6">
        <w:rPr>
          <w:rFonts w:ascii="Verdana" w:hAnsi="Verdana" w:cs="Arial"/>
          <w:sz w:val="20"/>
          <w:szCs w:val="20"/>
        </w:rPr>
        <w:t xml:space="preserve">, </w:t>
      </w:r>
      <w:r w:rsidRPr="00CB34A6">
        <w:rPr>
          <w:rFonts w:ascii="Verdana" w:hAnsi="Verdana" w:cs="Arial"/>
          <w:sz w:val="20"/>
          <w:szCs w:val="20"/>
        </w:rPr>
        <w:lastRenderedPageBreak/>
        <w:t xml:space="preserve">wraz z prawem dokonywania w nich zmian oraz prawem własności egzemplarzy tych </w:t>
      </w:r>
      <w:r w:rsidRPr="00CB34A6">
        <w:rPr>
          <w:rFonts w:ascii="Verdana" w:hAnsi="Verdana" w:cs="Arial"/>
          <w:bCs/>
          <w:sz w:val="20"/>
          <w:szCs w:val="20"/>
        </w:rPr>
        <w:t>Utworów</w:t>
      </w:r>
      <w:r w:rsidRPr="00CB34A6">
        <w:rPr>
          <w:rFonts w:ascii="Verdana" w:hAnsi="Verdana" w:cs="Arial"/>
          <w:sz w:val="20"/>
          <w:szCs w:val="20"/>
        </w:rPr>
        <w:t xml:space="preserve">, niezwłocznie po wygaśnięciu, odstąpieniu lub rozwiązaniu </w:t>
      </w:r>
      <w:r w:rsidRPr="00CB34A6">
        <w:rPr>
          <w:rFonts w:ascii="Verdana" w:hAnsi="Verdana" w:cs="Arial"/>
          <w:bCs/>
          <w:sz w:val="20"/>
          <w:szCs w:val="20"/>
        </w:rPr>
        <w:t>Umowy</w:t>
      </w:r>
      <w:r w:rsidRPr="00CB34A6">
        <w:rPr>
          <w:rFonts w:ascii="Verdana" w:hAnsi="Verdana" w:cs="Arial"/>
          <w:sz w:val="20"/>
          <w:szCs w:val="20"/>
        </w:rPr>
        <w:t>, ogłoszeniu upadłości lub rozpoczęciu likwidacji.</w:t>
      </w:r>
    </w:p>
    <w:p w14:paraId="08524237" w14:textId="77777777" w:rsidR="007A0964" w:rsidRPr="00CB34A6" w:rsidRDefault="007A0964" w:rsidP="00964245">
      <w:pPr>
        <w:spacing w:line="360" w:lineRule="auto"/>
        <w:rPr>
          <w:rFonts w:ascii="Verdana" w:hAnsi="Verdana" w:cs="Arial"/>
        </w:rPr>
      </w:pPr>
    </w:p>
    <w:p w14:paraId="56C2DF2B" w14:textId="77777777" w:rsidR="00C6461B" w:rsidRPr="00CB34A6" w:rsidRDefault="00C6461B" w:rsidP="00964245">
      <w:pPr>
        <w:spacing w:line="360" w:lineRule="auto"/>
        <w:jc w:val="center"/>
        <w:rPr>
          <w:rFonts w:ascii="Verdana" w:hAnsi="Verdana" w:cs="Arial"/>
          <w:b/>
          <w:bCs/>
        </w:rPr>
      </w:pPr>
      <w:r w:rsidRPr="00CB34A6">
        <w:rPr>
          <w:rFonts w:ascii="Verdana" w:hAnsi="Verdana" w:cs="Arial"/>
          <w:b/>
          <w:bCs/>
        </w:rPr>
        <w:t xml:space="preserve">§ </w:t>
      </w:r>
      <w:r w:rsidR="00EA38EC" w:rsidRPr="00CB34A6">
        <w:rPr>
          <w:rFonts w:ascii="Verdana" w:hAnsi="Verdana" w:cs="Arial"/>
          <w:b/>
          <w:bCs/>
        </w:rPr>
        <w:t>11</w:t>
      </w:r>
      <w:r w:rsidR="00AD33A1" w:rsidRPr="00CB34A6">
        <w:rPr>
          <w:rFonts w:ascii="Verdana" w:hAnsi="Verdana" w:cs="Arial"/>
          <w:b/>
          <w:bCs/>
        </w:rPr>
        <w:t>.</w:t>
      </w:r>
    </w:p>
    <w:p w14:paraId="0CF84E63" w14:textId="77777777" w:rsidR="00C73A51" w:rsidRPr="00CB34A6" w:rsidRDefault="00C73A51" w:rsidP="00C73A51">
      <w:pPr>
        <w:spacing w:line="360" w:lineRule="auto"/>
        <w:jc w:val="center"/>
        <w:rPr>
          <w:rFonts w:ascii="Verdana" w:hAnsi="Verdana" w:cs="Arial"/>
        </w:rPr>
      </w:pPr>
      <w:r w:rsidRPr="00CB34A6">
        <w:rPr>
          <w:rFonts w:ascii="Verdana" w:hAnsi="Verdana" w:cs="Arial"/>
          <w:b/>
          <w:bCs/>
        </w:rPr>
        <w:t>Odbiór Dokumentów</w:t>
      </w:r>
    </w:p>
    <w:p w14:paraId="2CE3F6AB" w14:textId="7FB446FE" w:rsidR="003D23ED" w:rsidRPr="00CB34A6" w:rsidRDefault="003D23ED" w:rsidP="00F57C8F">
      <w:pPr>
        <w:numPr>
          <w:ilvl w:val="0"/>
          <w:numId w:val="26"/>
        </w:numPr>
        <w:spacing w:line="360" w:lineRule="auto"/>
        <w:ind w:left="567" w:hanging="567"/>
        <w:jc w:val="both"/>
        <w:rPr>
          <w:rFonts w:ascii="Verdana" w:hAnsi="Verdana" w:cs="Verdana"/>
        </w:rPr>
      </w:pPr>
      <w:r w:rsidRPr="00CB34A6">
        <w:rPr>
          <w:rFonts w:ascii="Verdana" w:hAnsi="Verdana"/>
        </w:rPr>
        <w:t xml:space="preserve">Wykonawca przekaże Dokumenty </w:t>
      </w:r>
      <w:r w:rsidR="00C60F0C" w:rsidRPr="00CB34A6">
        <w:rPr>
          <w:rFonts w:ascii="Verdana" w:hAnsi="Verdana"/>
        </w:rPr>
        <w:t xml:space="preserve">Zamawiającemu </w:t>
      </w:r>
      <w:r w:rsidRPr="00CB34A6">
        <w:rPr>
          <w:rFonts w:ascii="Verdana" w:hAnsi="Verdana"/>
        </w:rPr>
        <w:t>w stanie kompletnym (z punktu widzenia celu, któremu ma</w:t>
      </w:r>
      <w:r w:rsidR="004433FE" w:rsidRPr="00CB34A6">
        <w:rPr>
          <w:rFonts w:ascii="Verdana" w:hAnsi="Verdana"/>
        </w:rPr>
        <w:t>ją</w:t>
      </w:r>
      <w:r w:rsidRPr="00CB34A6">
        <w:rPr>
          <w:rFonts w:ascii="Verdana" w:hAnsi="Verdana"/>
        </w:rPr>
        <w:t xml:space="preserve"> służyć), każdorazowo z pisemnym oświadczeniem o ich zgodności z Umową, przepisami prawa, zasadami sztuki oraz Polskimi/Europejskimi </w:t>
      </w:r>
      <w:proofErr w:type="gramStart"/>
      <w:r w:rsidRPr="00CB34A6">
        <w:rPr>
          <w:rFonts w:ascii="Verdana" w:hAnsi="Verdana"/>
        </w:rPr>
        <w:t>Normami</w:t>
      </w:r>
      <w:r w:rsidR="00C01A24" w:rsidRPr="00CB34A6">
        <w:rPr>
          <w:rFonts w:ascii="Verdana" w:hAnsi="Verdana"/>
        </w:rPr>
        <w:t xml:space="preserve"> (jeśli</w:t>
      </w:r>
      <w:proofErr w:type="gramEnd"/>
      <w:r w:rsidR="00C01A24" w:rsidRPr="00CB34A6">
        <w:rPr>
          <w:rFonts w:ascii="Verdana" w:hAnsi="Verdana"/>
        </w:rPr>
        <w:t xml:space="preserve"> takie występują)</w:t>
      </w:r>
      <w:r w:rsidRPr="00CB34A6">
        <w:rPr>
          <w:rFonts w:ascii="Verdana" w:hAnsi="Verdana"/>
        </w:rPr>
        <w:t>, a także wraz z pisemnym zapewnieniem o ich kompletności z punktu widzenia celu, któremu mają służy</w:t>
      </w:r>
      <w:r w:rsidR="00ED48BE" w:rsidRPr="00CB34A6">
        <w:rPr>
          <w:rFonts w:ascii="Verdana" w:hAnsi="Verdana"/>
        </w:rPr>
        <w:t>ć</w:t>
      </w:r>
      <w:r w:rsidRPr="00CB34A6">
        <w:rPr>
          <w:rFonts w:ascii="Verdana" w:hAnsi="Verdana"/>
        </w:rPr>
        <w:t>.</w:t>
      </w:r>
    </w:p>
    <w:p w14:paraId="42146CF1" w14:textId="09A7BFED" w:rsidR="00C01A24" w:rsidRPr="00CB34A6" w:rsidRDefault="00C01A24" w:rsidP="00F57C8F">
      <w:pPr>
        <w:numPr>
          <w:ilvl w:val="0"/>
          <w:numId w:val="26"/>
        </w:numPr>
        <w:spacing w:line="360" w:lineRule="auto"/>
        <w:ind w:left="567" w:hanging="567"/>
        <w:jc w:val="both"/>
        <w:rPr>
          <w:rFonts w:ascii="Verdana" w:hAnsi="Verdana" w:cs="Verdana"/>
        </w:rPr>
      </w:pPr>
      <w:r w:rsidRPr="00CB34A6">
        <w:rPr>
          <w:rFonts w:ascii="Verdana" w:hAnsi="Verdana" w:cs="Verdana"/>
        </w:rPr>
        <w:t xml:space="preserve">O ile </w:t>
      </w:r>
      <w:r w:rsidRPr="00CB34A6">
        <w:rPr>
          <w:rFonts w:ascii="Verdana" w:hAnsi="Verdana" w:cs="Verdana"/>
          <w:bCs/>
        </w:rPr>
        <w:t>Strony</w:t>
      </w:r>
      <w:r w:rsidRPr="00CB34A6">
        <w:rPr>
          <w:rFonts w:ascii="Verdana" w:hAnsi="Verdana" w:cs="Verdana"/>
        </w:rPr>
        <w:t xml:space="preserve"> nie postanowiły inaczej, </w:t>
      </w:r>
      <w:r w:rsidRPr="00CB34A6">
        <w:rPr>
          <w:rFonts w:ascii="Verdana" w:hAnsi="Verdana" w:cs="Verdana"/>
          <w:bCs/>
        </w:rPr>
        <w:t>Wykonawca</w:t>
      </w:r>
      <w:r w:rsidRPr="00CB34A6">
        <w:rPr>
          <w:rFonts w:ascii="Verdana" w:hAnsi="Verdana" w:cs="Verdana"/>
        </w:rPr>
        <w:t xml:space="preserve"> przekaże </w:t>
      </w:r>
      <w:r w:rsidRPr="00CB34A6">
        <w:rPr>
          <w:rFonts w:ascii="Verdana" w:hAnsi="Verdana" w:cs="Verdana"/>
          <w:bCs/>
        </w:rPr>
        <w:t>Zamawiającemu</w:t>
      </w:r>
      <w:r w:rsidR="00341CCC" w:rsidRPr="00CB34A6">
        <w:rPr>
          <w:rFonts w:ascii="Verdana" w:hAnsi="Verdana" w:cs="Verdana"/>
        </w:rPr>
        <w:t xml:space="preserve"> 2</w:t>
      </w:r>
      <w:r w:rsidRPr="00CB34A6">
        <w:rPr>
          <w:rFonts w:ascii="Verdana" w:hAnsi="Verdana" w:cs="Verdana"/>
        </w:rPr>
        <w:t xml:space="preserve"> egzemplarz</w:t>
      </w:r>
      <w:r w:rsidR="00341CCC" w:rsidRPr="00CB34A6">
        <w:rPr>
          <w:rFonts w:ascii="Verdana" w:hAnsi="Verdana" w:cs="Verdana"/>
        </w:rPr>
        <w:t>e</w:t>
      </w:r>
      <w:r w:rsidRPr="00CB34A6">
        <w:rPr>
          <w:rFonts w:ascii="Verdana" w:hAnsi="Verdana" w:cs="Verdana"/>
        </w:rPr>
        <w:t xml:space="preserve"> każdego wykonanego przez siebie Utworu w formie drukowa</w:t>
      </w:r>
      <w:r w:rsidR="00341CCC" w:rsidRPr="00CB34A6">
        <w:rPr>
          <w:rFonts w:ascii="Verdana" w:hAnsi="Verdana" w:cs="Verdana"/>
        </w:rPr>
        <w:t>nej (oprawionych teczek), oraz 1 egzemplarz</w:t>
      </w:r>
      <w:r w:rsidRPr="00CB34A6">
        <w:rPr>
          <w:rFonts w:ascii="Verdana" w:hAnsi="Verdana" w:cs="Verdana"/>
        </w:rPr>
        <w:t xml:space="preserve"> w postaci zapisu elektronicznego na komputerowym nośniku informacji (dyski optyczne – płyty CD lub DVD), zawierające pliki przygotowane w programach Microsoft Word lub Microsoft Excel (pliki z rozszerzeniami „*.</w:t>
      </w:r>
      <w:proofErr w:type="spellStart"/>
      <w:r w:rsidRPr="00CB34A6">
        <w:rPr>
          <w:rFonts w:ascii="Verdana" w:hAnsi="Verdana" w:cs="Verdana"/>
        </w:rPr>
        <w:t>doc</w:t>
      </w:r>
      <w:proofErr w:type="spellEnd"/>
      <w:r w:rsidRPr="00CB34A6">
        <w:rPr>
          <w:rFonts w:ascii="Verdana" w:hAnsi="Verdana" w:cs="Verdana"/>
        </w:rPr>
        <w:t xml:space="preserve">” / „*.xls”), a rysunki i schematy przygotowane w programie </w:t>
      </w:r>
      <w:proofErr w:type="spellStart"/>
      <w:r w:rsidRPr="00CB34A6">
        <w:rPr>
          <w:rFonts w:ascii="Verdana" w:hAnsi="Verdana" w:cs="Verdana"/>
        </w:rPr>
        <w:t>Autodesk</w:t>
      </w:r>
      <w:proofErr w:type="spellEnd"/>
      <w:r w:rsidRPr="00CB34A6">
        <w:rPr>
          <w:rFonts w:ascii="Verdana" w:hAnsi="Verdana" w:cs="Verdana"/>
        </w:rPr>
        <w:t xml:space="preserve"> </w:t>
      </w:r>
      <w:proofErr w:type="gramStart"/>
      <w:r w:rsidRPr="00CB34A6">
        <w:rPr>
          <w:rFonts w:ascii="Verdana" w:hAnsi="Verdana" w:cs="Verdana"/>
        </w:rPr>
        <w:t xml:space="preserve">AutoCAD </w:t>
      </w:r>
      <w:r w:rsidR="00341CCC" w:rsidRPr="00CB34A6">
        <w:rPr>
          <w:rFonts w:ascii="Verdana" w:hAnsi="Verdana" w:cs="Verdana"/>
        </w:rPr>
        <w:t xml:space="preserve"> lub</w:t>
      </w:r>
      <w:proofErr w:type="gramEnd"/>
      <w:r w:rsidR="00341CCC" w:rsidRPr="00CB34A6">
        <w:rPr>
          <w:rFonts w:ascii="Verdana" w:hAnsi="Verdana" w:cs="Verdana"/>
        </w:rPr>
        <w:t xml:space="preserve"> innym </w:t>
      </w:r>
      <w:r w:rsidRPr="00CB34A6">
        <w:rPr>
          <w:rFonts w:ascii="Verdana" w:hAnsi="Verdana" w:cs="Verdana"/>
        </w:rPr>
        <w:t>(pliki z rozszerzeniami „*.</w:t>
      </w:r>
      <w:proofErr w:type="spellStart"/>
      <w:proofErr w:type="gramStart"/>
      <w:r w:rsidRPr="00CB34A6">
        <w:rPr>
          <w:rFonts w:ascii="Verdana" w:hAnsi="Verdana" w:cs="Verdana"/>
        </w:rPr>
        <w:t>dwg</w:t>
      </w:r>
      <w:proofErr w:type="spellEnd"/>
      <w:proofErr w:type="gramEnd"/>
      <w:r w:rsidRPr="00CB34A6">
        <w:rPr>
          <w:rFonts w:ascii="Verdana" w:hAnsi="Verdana" w:cs="Verdana"/>
        </w:rPr>
        <w:t>” oraz dodatkowo wyeksportowane z powyższego formatu do plików „*.</w:t>
      </w:r>
      <w:proofErr w:type="gramStart"/>
      <w:r w:rsidRPr="00CB34A6">
        <w:rPr>
          <w:rFonts w:ascii="Verdana" w:hAnsi="Verdana" w:cs="Verdana"/>
        </w:rPr>
        <w:t>pdf</w:t>
      </w:r>
      <w:proofErr w:type="gramEnd"/>
      <w:r w:rsidRPr="00CB34A6">
        <w:rPr>
          <w:rFonts w:ascii="Verdana" w:hAnsi="Verdana" w:cs="Verdana"/>
        </w:rPr>
        <w:t>”).</w:t>
      </w:r>
    </w:p>
    <w:p w14:paraId="4448A3B4" w14:textId="068EA1C2" w:rsidR="003D23ED" w:rsidRPr="00CB34A6" w:rsidRDefault="0021793A" w:rsidP="00F57C8F">
      <w:pPr>
        <w:numPr>
          <w:ilvl w:val="0"/>
          <w:numId w:val="26"/>
        </w:numPr>
        <w:spacing w:line="360" w:lineRule="auto"/>
        <w:ind w:left="567" w:hanging="567"/>
        <w:jc w:val="both"/>
        <w:rPr>
          <w:rFonts w:ascii="Verdana" w:hAnsi="Verdana" w:cs="Verdana"/>
        </w:rPr>
      </w:pPr>
      <w:r w:rsidRPr="00CB34A6">
        <w:rPr>
          <w:rFonts w:ascii="Verdana" w:hAnsi="Verdana" w:cs="Verdana"/>
        </w:rPr>
        <w:t xml:space="preserve">W terminie 7 od daty przekazania przez Wykonawcę </w:t>
      </w:r>
      <w:r w:rsidR="00812178" w:rsidRPr="00CB34A6">
        <w:rPr>
          <w:rFonts w:ascii="Verdana" w:hAnsi="Verdana" w:cs="Verdana"/>
        </w:rPr>
        <w:t>Utworów</w:t>
      </w:r>
      <w:r w:rsidRPr="00CB34A6">
        <w:rPr>
          <w:rFonts w:ascii="Verdana" w:hAnsi="Verdana" w:cs="Verdana"/>
        </w:rPr>
        <w:t xml:space="preserve"> </w:t>
      </w:r>
      <w:r w:rsidR="00C60F0C" w:rsidRPr="00CB34A6">
        <w:rPr>
          <w:rFonts w:ascii="Verdana" w:hAnsi="Verdana" w:cs="Verdana"/>
        </w:rPr>
        <w:t>Zamawiającemu</w:t>
      </w:r>
      <w:r w:rsidRPr="00CB34A6">
        <w:rPr>
          <w:rFonts w:ascii="Verdana" w:hAnsi="Verdana" w:cs="Verdana"/>
          <w:bCs/>
        </w:rPr>
        <w:t>,</w:t>
      </w:r>
      <w:r w:rsidRPr="00CB34A6">
        <w:rPr>
          <w:rFonts w:ascii="Verdana" w:hAnsi="Verdana"/>
        </w:rPr>
        <w:t xml:space="preserve"> Zamawiający dokona </w:t>
      </w:r>
      <w:r w:rsidRPr="00CB34A6">
        <w:rPr>
          <w:rFonts w:ascii="Verdana" w:hAnsi="Verdana" w:cs="Verdana"/>
        </w:rPr>
        <w:t xml:space="preserve">ich </w:t>
      </w:r>
      <w:r w:rsidRPr="00CB34A6">
        <w:rPr>
          <w:rFonts w:ascii="Verdana" w:hAnsi="Verdana"/>
        </w:rPr>
        <w:t>akceptacji bez uwag lub zastrzeżeń albo wniesie w tym samym terminie uwagi lub zastrzeżenia.</w:t>
      </w:r>
      <w:r w:rsidRPr="00CB34A6">
        <w:rPr>
          <w:rFonts w:ascii="Verdana" w:hAnsi="Verdana" w:cs="Verdana"/>
        </w:rPr>
        <w:t xml:space="preserve"> </w:t>
      </w:r>
    </w:p>
    <w:p w14:paraId="31BCFFAA" w14:textId="77777777" w:rsidR="003D23ED" w:rsidRPr="00CB34A6" w:rsidRDefault="0021793A" w:rsidP="00F57C8F">
      <w:pPr>
        <w:numPr>
          <w:ilvl w:val="0"/>
          <w:numId w:val="26"/>
        </w:numPr>
        <w:spacing w:line="360" w:lineRule="auto"/>
        <w:ind w:left="567" w:hanging="567"/>
        <w:jc w:val="both"/>
        <w:rPr>
          <w:rFonts w:ascii="Verdana" w:hAnsi="Verdana" w:cs="Verdana"/>
        </w:rPr>
      </w:pPr>
      <w:r w:rsidRPr="00CB34A6">
        <w:rPr>
          <w:rFonts w:ascii="Verdana" w:hAnsi="Verdana" w:cs="Verdana"/>
        </w:rPr>
        <w:t xml:space="preserve">W przypadku zgłoszenia przez </w:t>
      </w:r>
      <w:r w:rsidRPr="00CB34A6">
        <w:rPr>
          <w:rFonts w:ascii="Verdana" w:hAnsi="Verdana" w:cs="Verdana"/>
          <w:bCs/>
        </w:rPr>
        <w:t>Zamawiającego</w:t>
      </w:r>
      <w:r w:rsidRPr="00CB34A6">
        <w:rPr>
          <w:rFonts w:ascii="Verdana" w:hAnsi="Verdana" w:cs="Verdana"/>
        </w:rPr>
        <w:t xml:space="preserve"> uwag lub zastrzeżeń </w:t>
      </w:r>
      <w:r w:rsidRPr="00CB34A6">
        <w:rPr>
          <w:rFonts w:ascii="Verdana" w:hAnsi="Verdana" w:cs="Verdana"/>
        </w:rPr>
        <w:br/>
        <w:t xml:space="preserve">do przekazanych Dokumentów Wykonawcy, </w:t>
      </w:r>
      <w:r w:rsidRPr="00CB34A6">
        <w:rPr>
          <w:rFonts w:ascii="Verdana" w:hAnsi="Verdana" w:cs="Verdana"/>
          <w:bCs/>
        </w:rPr>
        <w:t>Wykonawca</w:t>
      </w:r>
      <w:r w:rsidRPr="00CB34A6">
        <w:rPr>
          <w:rFonts w:ascii="Verdana" w:hAnsi="Verdana" w:cs="Verdana"/>
        </w:rPr>
        <w:t xml:space="preserve"> uwzględni uwagi </w:t>
      </w:r>
      <w:r w:rsidRPr="00CB34A6">
        <w:rPr>
          <w:rFonts w:ascii="Verdana" w:hAnsi="Verdana" w:cs="Verdana"/>
        </w:rPr>
        <w:br/>
        <w:t xml:space="preserve">lub zastrzeżenia </w:t>
      </w:r>
      <w:r w:rsidRPr="00CB34A6">
        <w:rPr>
          <w:rFonts w:ascii="Verdana" w:hAnsi="Verdana" w:cs="Verdana"/>
          <w:bCs/>
        </w:rPr>
        <w:t>Zamawiającego</w:t>
      </w:r>
      <w:r w:rsidRPr="00CB34A6">
        <w:rPr>
          <w:rFonts w:ascii="Verdana" w:hAnsi="Verdana" w:cs="Verdana"/>
        </w:rPr>
        <w:t xml:space="preserve"> w terminie 7</w:t>
      </w:r>
      <w:r w:rsidRPr="00CB34A6">
        <w:rPr>
          <w:rFonts w:ascii="Verdana" w:hAnsi="Verdana"/>
        </w:rPr>
        <w:t xml:space="preserve"> dni</w:t>
      </w:r>
      <w:r w:rsidRPr="00CB34A6">
        <w:rPr>
          <w:rFonts w:ascii="Verdana" w:hAnsi="Verdana" w:cs="Verdana"/>
        </w:rPr>
        <w:t xml:space="preserve"> od dnia ich zgłoszenia </w:t>
      </w:r>
      <w:r w:rsidRPr="00CB34A6">
        <w:rPr>
          <w:rFonts w:ascii="Verdana" w:hAnsi="Verdana" w:cs="Verdana"/>
        </w:rPr>
        <w:br/>
        <w:t>albo odmówi ich uwzględnienia, uzasadniając swoje stanowisko na piśmie.</w:t>
      </w:r>
    </w:p>
    <w:p w14:paraId="3AA8FD57" w14:textId="77777777" w:rsidR="003D23ED" w:rsidRPr="00CB34A6" w:rsidRDefault="003D23ED" w:rsidP="00F57C8F">
      <w:pPr>
        <w:numPr>
          <w:ilvl w:val="0"/>
          <w:numId w:val="26"/>
        </w:numPr>
        <w:spacing w:line="360" w:lineRule="auto"/>
        <w:ind w:left="567" w:hanging="567"/>
        <w:jc w:val="both"/>
        <w:rPr>
          <w:rFonts w:ascii="Verdana" w:hAnsi="Verdana" w:cs="Verdana"/>
        </w:rPr>
      </w:pPr>
      <w:r w:rsidRPr="00CB34A6">
        <w:rPr>
          <w:rFonts w:ascii="Verdana" w:hAnsi="Verdana" w:cs="Verdana"/>
        </w:rPr>
        <w:t xml:space="preserve">W razie całkowitej albo częściowej odmowy uwzględnienia przez </w:t>
      </w:r>
      <w:r w:rsidRPr="00CB34A6">
        <w:rPr>
          <w:rFonts w:ascii="Verdana" w:hAnsi="Verdana" w:cs="Verdana"/>
          <w:b/>
          <w:bCs/>
        </w:rPr>
        <w:t>Wykonawcę</w:t>
      </w:r>
      <w:r w:rsidRPr="00CB34A6">
        <w:rPr>
          <w:rFonts w:ascii="Verdana" w:hAnsi="Verdana" w:cs="Verdana"/>
        </w:rPr>
        <w:t xml:space="preserve"> uwag lub zastrzeżeń </w:t>
      </w:r>
      <w:proofErr w:type="gramStart"/>
      <w:r w:rsidRPr="00CB34A6">
        <w:rPr>
          <w:rFonts w:ascii="Verdana" w:hAnsi="Verdana" w:cs="Verdana"/>
          <w:b/>
        </w:rPr>
        <w:t>Zamawiającego</w:t>
      </w:r>
      <w:r w:rsidRPr="00CB34A6">
        <w:rPr>
          <w:rFonts w:ascii="Verdana" w:hAnsi="Verdana"/>
          <w:b/>
        </w:rPr>
        <w:t xml:space="preserve"> </w:t>
      </w:r>
      <w:r w:rsidRPr="00CB34A6">
        <w:rPr>
          <w:rFonts w:ascii="Verdana" w:hAnsi="Verdana" w:cs="Verdana"/>
        </w:rPr>
        <w:t>co</w:t>
      </w:r>
      <w:proofErr w:type="gramEnd"/>
      <w:r w:rsidRPr="00CB34A6">
        <w:rPr>
          <w:rFonts w:ascii="Verdana" w:hAnsi="Verdana" w:cs="Verdana"/>
        </w:rPr>
        <w:t xml:space="preserve"> do Dokumentów Wykonawcy, </w:t>
      </w:r>
      <w:r w:rsidRPr="00CB34A6">
        <w:rPr>
          <w:rFonts w:ascii="Verdana" w:hAnsi="Verdana"/>
          <w:b/>
        </w:rPr>
        <w:t>Zamawiający</w:t>
      </w:r>
      <w:r w:rsidRPr="00CB34A6">
        <w:rPr>
          <w:rFonts w:ascii="Verdana" w:hAnsi="Verdana" w:cs="Verdana"/>
        </w:rPr>
        <w:t xml:space="preserve"> uprawniony jest – według swojego uznania – do wstrzymania płatności bądź do rozwiązania umowy ze skutkiem natychmiastowym, chyba że Wykonawca rzetelnie uzasadni, iż przedstawione przez Zamawiającego </w:t>
      </w:r>
      <w:r w:rsidRPr="00CB34A6">
        <w:rPr>
          <w:rFonts w:ascii="Verdana" w:hAnsi="Verdana"/>
        </w:rPr>
        <w:t>uwagi lub zastrzeżenia są bezpodstawne lub niezgodne z prawem</w:t>
      </w:r>
      <w:r w:rsidRPr="00CB34A6">
        <w:rPr>
          <w:rFonts w:ascii="Verdana" w:hAnsi="Verdana" w:cs="Verdana"/>
        </w:rPr>
        <w:t xml:space="preserve">. </w:t>
      </w:r>
    </w:p>
    <w:p w14:paraId="000BD19E" w14:textId="77777777" w:rsidR="003D23ED" w:rsidRPr="00CB34A6" w:rsidRDefault="003D23ED" w:rsidP="00F57C8F">
      <w:pPr>
        <w:numPr>
          <w:ilvl w:val="0"/>
          <w:numId w:val="26"/>
        </w:numPr>
        <w:spacing w:line="360" w:lineRule="auto"/>
        <w:ind w:left="567" w:hanging="567"/>
        <w:jc w:val="both"/>
        <w:rPr>
          <w:rFonts w:ascii="Verdana" w:hAnsi="Verdana" w:cs="Verdana"/>
        </w:rPr>
      </w:pPr>
      <w:r w:rsidRPr="00CB34A6">
        <w:rPr>
          <w:rFonts w:ascii="Verdana" w:hAnsi="Verdana" w:cs="Arial"/>
        </w:rPr>
        <w:t>W przypadku braku zastrzeżeń Zamawiającego do Dokumentów Wykonawcy lub w</w:t>
      </w:r>
      <w:r w:rsidR="0021793A" w:rsidRPr="00CB34A6">
        <w:rPr>
          <w:rFonts w:ascii="Verdana" w:hAnsi="Verdana" w:cs="Arial"/>
        </w:rPr>
        <w:t xml:space="preserve"> razie uwzględnienia przez </w:t>
      </w:r>
      <w:r w:rsidR="0021793A" w:rsidRPr="00CB34A6">
        <w:rPr>
          <w:rFonts w:ascii="Verdana" w:hAnsi="Verdana" w:cs="Arial"/>
          <w:bCs/>
        </w:rPr>
        <w:t>Wykonawcę</w:t>
      </w:r>
      <w:r w:rsidR="0021793A" w:rsidRPr="00CB34A6">
        <w:rPr>
          <w:rFonts w:ascii="Verdana" w:hAnsi="Verdana" w:cs="Arial"/>
        </w:rPr>
        <w:t xml:space="preserve"> wszystkich uwag lub zastrzeżeń </w:t>
      </w:r>
      <w:r w:rsidR="0021793A" w:rsidRPr="00CB34A6">
        <w:rPr>
          <w:rFonts w:ascii="Verdana" w:hAnsi="Verdana" w:cs="Arial"/>
          <w:bCs/>
        </w:rPr>
        <w:t>Zamawiającego</w:t>
      </w:r>
      <w:r w:rsidR="0021793A" w:rsidRPr="00CB34A6">
        <w:rPr>
          <w:rFonts w:ascii="Verdana" w:hAnsi="Verdana" w:cs="Arial"/>
        </w:rPr>
        <w:t xml:space="preserve">, po dokonaniu przez </w:t>
      </w:r>
      <w:r w:rsidR="0021793A" w:rsidRPr="00CB34A6">
        <w:rPr>
          <w:rFonts w:ascii="Verdana" w:hAnsi="Verdana" w:cs="Arial"/>
          <w:bCs/>
        </w:rPr>
        <w:t>Zamawiającego</w:t>
      </w:r>
      <w:r w:rsidR="0021793A" w:rsidRPr="00CB34A6">
        <w:rPr>
          <w:rFonts w:ascii="Verdana" w:hAnsi="Verdana" w:cs="Arial"/>
        </w:rPr>
        <w:t xml:space="preserve"> weryfikacji wdrożenia tych uwag lub zastrzeżeń, strony podpiszą protokół odbioru </w:t>
      </w:r>
      <w:r w:rsidR="004433FE" w:rsidRPr="00CB34A6">
        <w:rPr>
          <w:rFonts w:ascii="Verdana" w:hAnsi="Verdana" w:cs="Arial"/>
        </w:rPr>
        <w:t xml:space="preserve">stosownego Etapu </w:t>
      </w:r>
      <w:r w:rsidRPr="00CB34A6">
        <w:rPr>
          <w:rFonts w:ascii="Verdana" w:hAnsi="Verdana" w:cs="Arial"/>
        </w:rPr>
        <w:t xml:space="preserve">Dokumentacji Wykonawcy. </w:t>
      </w:r>
    </w:p>
    <w:p w14:paraId="60755A29" w14:textId="77777777" w:rsidR="0021793A" w:rsidRPr="00CB34A6" w:rsidRDefault="0021793A" w:rsidP="00F57C8F">
      <w:pPr>
        <w:numPr>
          <w:ilvl w:val="0"/>
          <w:numId w:val="26"/>
        </w:numPr>
        <w:spacing w:line="360" w:lineRule="auto"/>
        <w:ind w:left="567" w:hanging="567"/>
        <w:jc w:val="both"/>
        <w:rPr>
          <w:rFonts w:ascii="Verdana" w:hAnsi="Verdana" w:cs="Verdana"/>
        </w:rPr>
      </w:pPr>
      <w:r w:rsidRPr="00CB34A6">
        <w:rPr>
          <w:rFonts w:ascii="Verdana" w:hAnsi="Verdana"/>
        </w:rPr>
        <w:lastRenderedPageBreak/>
        <w:t>Wykonawca nie może dokonywać zmian lub korekt w Dokumentach Wykonawcy zatwierdzonych przez Zamawiającego, bez uzyskania jego zgody. W przypadku konieczności wprowadzenia zmian lub korekt o fakcie tym Wykonawca powiadomi Zamawiającego, nie później niż w ciągu 3 dni. Zmiany i korekty winny być poprzedzone pisemną zgodą Zamawiającego.</w:t>
      </w:r>
    </w:p>
    <w:p w14:paraId="4BA8F574" w14:textId="77777777" w:rsidR="00C6461B" w:rsidRPr="00CB34A6" w:rsidRDefault="00C6461B" w:rsidP="00964245">
      <w:pPr>
        <w:spacing w:line="360" w:lineRule="auto"/>
        <w:rPr>
          <w:rFonts w:ascii="Verdana" w:hAnsi="Verdana" w:cs="Arial"/>
        </w:rPr>
      </w:pPr>
    </w:p>
    <w:p w14:paraId="2BDD4AB1" w14:textId="77777777" w:rsidR="00C6461B" w:rsidRPr="00CB34A6" w:rsidRDefault="00C6461B" w:rsidP="00964245">
      <w:pPr>
        <w:spacing w:line="360" w:lineRule="auto"/>
        <w:jc w:val="center"/>
        <w:rPr>
          <w:rFonts w:ascii="Verdana" w:hAnsi="Verdana" w:cs="Arial"/>
        </w:rPr>
      </w:pPr>
      <w:r w:rsidRPr="00CB34A6">
        <w:rPr>
          <w:rFonts w:ascii="Verdana" w:hAnsi="Verdana" w:cs="Arial"/>
          <w:b/>
          <w:bCs/>
        </w:rPr>
        <w:t xml:space="preserve">§ </w:t>
      </w:r>
      <w:r w:rsidR="008277CC" w:rsidRPr="00CB34A6">
        <w:rPr>
          <w:rFonts w:ascii="Verdana" w:hAnsi="Verdana" w:cs="Arial"/>
          <w:b/>
          <w:bCs/>
        </w:rPr>
        <w:t>1</w:t>
      </w:r>
      <w:r w:rsidR="00EA38EC" w:rsidRPr="00CB34A6">
        <w:rPr>
          <w:rFonts w:ascii="Verdana" w:hAnsi="Verdana" w:cs="Arial"/>
          <w:b/>
          <w:bCs/>
        </w:rPr>
        <w:t>2</w:t>
      </w:r>
      <w:r w:rsidRPr="00CB34A6">
        <w:rPr>
          <w:rFonts w:ascii="Verdana" w:hAnsi="Verdana" w:cs="Arial"/>
          <w:b/>
          <w:bCs/>
        </w:rPr>
        <w:t>.</w:t>
      </w:r>
    </w:p>
    <w:p w14:paraId="63874330" w14:textId="77777777" w:rsidR="00C6461B" w:rsidRPr="00CB34A6" w:rsidRDefault="00C6461B" w:rsidP="00964245">
      <w:pPr>
        <w:spacing w:line="360" w:lineRule="auto"/>
        <w:jc w:val="center"/>
        <w:rPr>
          <w:rFonts w:ascii="Verdana" w:hAnsi="Verdana" w:cs="Arial"/>
        </w:rPr>
      </w:pPr>
      <w:r w:rsidRPr="00CB34A6">
        <w:rPr>
          <w:rFonts w:ascii="Verdana" w:hAnsi="Verdana" w:cs="Arial"/>
          <w:b/>
          <w:bCs/>
        </w:rPr>
        <w:t>Wynagrodzenie</w:t>
      </w:r>
      <w:r w:rsidR="00AC50CB" w:rsidRPr="00CB34A6">
        <w:rPr>
          <w:rFonts w:ascii="Verdana" w:hAnsi="Verdana" w:cs="Arial"/>
          <w:b/>
          <w:bCs/>
        </w:rPr>
        <w:t xml:space="preserve"> i warunki płatności</w:t>
      </w:r>
    </w:p>
    <w:p w14:paraId="57296EF0" w14:textId="77777777" w:rsidR="004A52B1" w:rsidRPr="00CB34A6" w:rsidRDefault="00C6461B" w:rsidP="00812178">
      <w:pPr>
        <w:pStyle w:val="Akapitzlist"/>
        <w:numPr>
          <w:ilvl w:val="3"/>
          <w:numId w:val="6"/>
        </w:numPr>
        <w:tabs>
          <w:tab w:val="left" w:pos="567"/>
        </w:tabs>
        <w:spacing w:line="360" w:lineRule="auto"/>
        <w:ind w:left="567" w:hanging="567"/>
        <w:contextualSpacing w:val="0"/>
        <w:jc w:val="both"/>
        <w:rPr>
          <w:rFonts w:ascii="Verdana" w:hAnsi="Verdana" w:cs="Arial"/>
        </w:rPr>
      </w:pPr>
      <w:r w:rsidRPr="00CB34A6">
        <w:rPr>
          <w:rFonts w:ascii="Verdana" w:hAnsi="Verdana" w:cs="Arial"/>
        </w:rPr>
        <w:t xml:space="preserve">Za całkowite i prawidłowe wykonanie wszystkich zobowiązań objętych Umową, </w:t>
      </w:r>
      <w:r w:rsidRPr="00CB34A6">
        <w:rPr>
          <w:rFonts w:ascii="Verdana" w:hAnsi="Verdana" w:cs="Arial"/>
          <w:bCs/>
        </w:rPr>
        <w:t>Zamawiający</w:t>
      </w:r>
      <w:r w:rsidRPr="00CB34A6">
        <w:rPr>
          <w:rFonts w:ascii="Verdana" w:hAnsi="Verdana" w:cs="Arial"/>
        </w:rPr>
        <w:t xml:space="preserve"> zapłaci </w:t>
      </w:r>
      <w:r w:rsidRPr="00CB34A6">
        <w:rPr>
          <w:rFonts w:ascii="Verdana" w:hAnsi="Verdana" w:cs="Arial"/>
          <w:bCs/>
        </w:rPr>
        <w:t>Wykonawcy</w:t>
      </w:r>
      <w:r w:rsidRPr="00CB34A6">
        <w:rPr>
          <w:rFonts w:ascii="Verdana" w:hAnsi="Verdana" w:cs="Arial"/>
        </w:rPr>
        <w:t xml:space="preserve"> wynagrodzenie ryczałtowe, którego definicję określa art. 632 Kodeksu cywilnego, w wysokości:</w:t>
      </w:r>
      <w:r w:rsidR="004A52B1" w:rsidRPr="00CB34A6">
        <w:rPr>
          <w:rFonts w:ascii="Verdana" w:hAnsi="Verdana" w:cs="Arial"/>
        </w:rPr>
        <w:t xml:space="preserve"> </w:t>
      </w:r>
      <w:r w:rsidR="003D23ED" w:rsidRPr="00CB34A6">
        <w:rPr>
          <w:rFonts w:ascii="Verdana" w:hAnsi="Verdana" w:cs="Arial"/>
        </w:rPr>
        <w:t>_______________</w:t>
      </w:r>
      <w:r w:rsidR="00964245" w:rsidRPr="00CB34A6">
        <w:rPr>
          <w:rFonts w:ascii="Verdana" w:hAnsi="Verdana" w:cs="Arial"/>
        </w:rPr>
        <w:t xml:space="preserve"> zł brutto </w:t>
      </w:r>
      <w:r w:rsidR="00964245" w:rsidRPr="00CB34A6">
        <w:rPr>
          <w:rFonts w:ascii="Verdana" w:hAnsi="Verdana" w:cs="Arial"/>
        </w:rPr>
        <w:br/>
        <w:t xml:space="preserve">(słownie: </w:t>
      </w:r>
      <w:r w:rsidR="003D23ED" w:rsidRPr="00CB34A6">
        <w:rPr>
          <w:rFonts w:ascii="Verdana" w:hAnsi="Verdana" w:cs="Arial"/>
        </w:rPr>
        <w:t>_______________________</w:t>
      </w:r>
      <w:r w:rsidR="00964245" w:rsidRPr="00CB34A6">
        <w:rPr>
          <w:rFonts w:ascii="Verdana" w:hAnsi="Verdana" w:cs="Arial"/>
        </w:rPr>
        <w:t xml:space="preserve"> </w:t>
      </w:r>
      <w:r w:rsidR="003D23ED" w:rsidRPr="00CB34A6">
        <w:rPr>
          <w:rFonts w:ascii="Verdana" w:hAnsi="Verdana" w:cs="Arial"/>
        </w:rPr>
        <w:t>__</w:t>
      </w:r>
      <w:r w:rsidR="00964245" w:rsidRPr="00CB34A6">
        <w:rPr>
          <w:rFonts w:ascii="Verdana" w:hAnsi="Verdana" w:cs="Arial"/>
        </w:rPr>
        <w:t>/100 brutto).</w:t>
      </w:r>
    </w:p>
    <w:p w14:paraId="6B91D99B" w14:textId="77777777" w:rsidR="00516DB6" w:rsidRPr="00CB34A6" w:rsidRDefault="00C6461B" w:rsidP="00812178">
      <w:pPr>
        <w:pStyle w:val="Akapitzlist"/>
        <w:numPr>
          <w:ilvl w:val="3"/>
          <w:numId w:val="6"/>
        </w:numPr>
        <w:tabs>
          <w:tab w:val="left" w:pos="567"/>
        </w:tabs>
        <w:spacing w:line="360" w:lineRule="auto"/>
        <w:ind w:left="567" w:hanging="567"/>
        <w:contextualSpacing w:val="0"/>
        <w:jc w:val="both"/>
        <w:rPr>
          <w:rFonts w:ascii="Verdana" w:hAnsi="Verdana" w:cs="Arial"/>
        </w:rPr>
      </w:pPr>
      <w:r w:rsidRPr="00CB34A6">
        <w:rPr>
          <w:rFonts w:ascii="Verdana" w:hAnsi="Verdana" w:cs="Arial"/>
        </w:rPr>
        <w:t xml:space="preserve">Ustalone </w:t>
      </w:r>
      <w:r w:rsidRPr="00CB34A6">
        <w:rPr>
          <w:rFonts w:ascii="Verdana" w:hAnsi="Verdana" w:cs="Arial"/>
          <w:bCs/>
        </w:rPr>
        <w:t>Umową</w:t>
      </w:r>
      <w:r w:rsidRPr="00CB34A6">
        <w:rPr>
          <w:rFonts w:ascii="Verdana" w:hAnsi="Verdana" w:cs="Arial"/>
        </w:rPr>
        <w:t xml:space="preserve"> wynagrodzenie uwzględnia wszystkie elementy zawarte w </w:t>
      </w:r>
      <w:r w:rsidRPr="00CB34A6">
        <w:rPr>
          <w:rFonts w:ascii="Verdana" w:hAnsi="Verdana" w:cs="Arial"/>
          <w:bCs/>
        </w:rPr>
        <w:t>Umowie</w:t>
      </w:r>
      <w:r w:rsidRPr="00CB34A6">
        <w:rPr>
          <w:rFonts w:ascii="Verdana" w:hAnsi="Verdana" w:cs="Arial"/>
        </w:rPr>
        <w:t xml:space="preserve"> i obejmuje wszystkie zadania wynikające bezpośrednio i pośrednio z tego dokumentu. </w:t>
      </w:r>
      <w:r w:rsidRPr="00CB34A6">
        <w:rPr>
          <w:rFonts w:ascii="Verdana" w:hAnsi="Verdana" w:cs="Arial"/>
          <w:bCs/>
        </w:rPr>
        <w:t>Wykonawca</w:t>
      </w:r>
      <w:r w:rsidRPr="00CB34A6">
        <w:rPr>
          <w:rFonts w:ascii="Verdana" w:hAnsi="Verdana" w:cs="Arial"/>
        </w:rPr>
        <w:t xml:space="preserve"> oświadcza, że powyższe wynagrodzenie uwzględnia koszt wszelkich czynności niezbędnych do prawidłowego wykonania wszystkich świadczeń objętych </w:t>
      </w:r>
      <w:r w:rsidRPr="00CB34A6">
        <w:rPr>
          <w:rFonts w:ascii="Verdana" w:hAnsi="Verdana" w:cs="Arial"/>
          <w:bCs/>
        </w:rPr>
        <w:t>Umową</w:t>
      </w:r>
      <w:r w:rsidRPr="00CB34A6">
        <w:rPr>
          <w:rFonts w:ascii="Verdana" w:hAnsi="Verdana" w:cs="Arial"/>
        </w:rPr>
        <w:t xml:space="preserve"> i zostało skalkulowane na bazie gruntownej i pełnej wiedzy </w:t>
      </w:r>
      <w:r w:rsidRPr="00CB34A6">
        <w:rPr>
          <w:rFonts w:ascii="Verdana" w:hAnsi="Verdana" w:cs="Arial"/>
          <w:bCs/>
        </w:rPr>
        <w:t>Wykonawcy</w:t>
      </w:r>
      <w:r w:rsidRPr="00CB34A6">
        <w:rPr>
          <w:rFonts w:ascii="Verdana" w:hAnsi="Verdana" w:cs="Arial"/>
        </w:rPr>
        <w:t xml:space="preserve"> o </w:t>
      </w:r>
      <w:r w:rsidR="00EF3C55" w:rsidRPr="00CB34A6">
        <w:rPr>
          <w:rFonts w:ascii="Verdana" w:hAnsi="Verdana" w:cs="Arial"/>
        </w:rPr>
        <w:t xml:space="preserve">przedmiocie umowy </w:t>
      </w:r>
      <w:r w:rsidRPr="00CB34A6">
        <w:rPr>
          <w:rFonts w:ascii="Verdana" w:hAnsi="Verdana" w:cs="Arial"/>
        </w:rPr>
        <w:t xml:space="preserve">oraz wszelkich wymaganych standardach </w:t>
      </w:r>
      <w:r w:rsidR="00964245" w:rsidRPr="00CB34A6">
        <w:rPr>
          <w:rFonts w:ascii="Verdana" w:hAnsi="Verdana" w:cs="Arial"/>
        </w:rPr>
        <w:br/>
      </w:r>
      <w:r w:rsidRPr="00CB34A6">
        <w:rPr>
          <w:rFonts w:ascii="Verdana" w:hAnsi="Verdana" w:cs="Arial"/>
        </w:rPr>
        <w:t xml:space="preserve">i przepisach oraz pokrywa wszelkie ryzyka </w:t>
      </w:r>
      <w:r w:rsidRPr="00CB34A6">
        <w:rPr>
          <w:rFonts w:ascii="Verdana" w:hAnsi="Verdana" w:cs="Arial"/>
          <w:bCs/>
        </w:rPr>
        <w:t>Wykonawcy</w:t>
      </w:r>
      <w:r w:rsidRPr="00CB34A6">
        <w:rPr>
          <w:rFonts w:ascii="Verdana" w:hAnsi="Verdana" w:cs="Arial"/>
        </w:rPr>
        <w:t>.</w:t>
      </w:r>
    </w:p>
    <w:p w14:paraId="2F3DF600" w14:textId="725ED5B9" w:rsidR="00AC50CB" w:rsidRPr="00CB34A6" w:rsidRDefault="00AC50CB" w:rsidP="00812178">
      <w:pPr>
        <w:pStyle w:val="Akapitzlist"/>
        <w:widowControl w:val="0"/>
        <w:numPr>
          <w:ilvl w:val="3"/>
          <w:numId w:val="6"/>
        </w:numPr>
        <w:tabs>
          <w:tab w:val="left" w:pos="567"/>
        </w:tabs>
        <w:suppressAutoHyphens w:val="0"/>
        <w:autoSpaceDE w:val="0"/>
        <w:autoSpaceDN w:val="0"/>
        <w:adjustRightInd w:val="0"/>
        <w:spacing w:line="360" w:lineRule="auto"/>
        <w:ind w:left="567" w:hanging="567"/>
        <w:contextualSpacing w:val="0"/>
        <w:jc w:val="both"/>
        <w:rPr>
          <w:rFonts w:ascii="Verdana" w:hAnsi="Verdana" w:cs="Arial"/>
        </w:rPr>
      </w:pPr>
      <w:r w:rsidRPr="00CB34A6">
        <w:rPr>
          <w:rFonts w:ascii="Verdana" w:eastAsia="Calibri" w:hAnsi="Verdana" w:cs="Verdana"/>
          <w:lang w:eastAsia="pl-PL"/>
        </w:rPr>
        <w:t xml:space="preserve">Zamawiający za wykonane prace zapewni Wykonawcy wynagrodzenie płatne, </w:t>
      </w:r>
      <w:r w:rsidR="00D00615" w:rsidRPr="00CB34A6">
        <w:rPr>
          <w:rFonts w:ascii="Verdana" w:hAnsi="Verdana" w:cs="Arial"/>
        </w:rPr>
        <w:t>w terminie 30</w:t>
      </w:r>
      <w:r w:rsidRPr="00CB34A6">
        <w:rPr>
          <w:rFonts w:ascii="Verdana" w:hAnsi="Verdana" w:cs="Arial"/>
        </w:rPr>
        <w:t xml:space="preserve"> dni </w:t>
      </w:r>
      <w:r w:rsidR="00C6461B" w:rsidRPr="00CB34A6">
        <w:rPr>
          <w:rFonts w:ascii="Verdana" w:hAnsi="Verdana" w:cs="Arial"/>
        </w:rPr>
        <w:t>od daty doręczenia Zamawiającemu prawidłowo wystawionej faktury</w:t>
      </w:r>
      <w:r w:rsidR="00D00615" w:rsidRPr="00CB34A6">
        <w:rPr>
          <w:rFonts w:ascii="Verdana" w:hAnsi="Verdana" w:cs="Arial"/>
        </w:rPr>
        <w:t>/rachunku</w:t>
      </w:r>
      <w:r w:rsidR="00C6461B" w:rsidRPr="00CB34A6">
        <w:rPr>
          <w:rFonts w:ascii="Verdana" w:hAnsi="Verdana" w:cs="Arial"/>
        </w:rPr>
        <w:t xml:space="preserve"> wraz z dokumentami rozliczeniowymi.</w:t>
      </w:r>
    </w:p>
    <w:p w14:paraId="77131AD7" w14:textId="77777777" w:rsidR="00AC50CB" w:rsidRPr="00CB34A6" w:rsidRDefault="00AC50CB" w:rsidP="00812178">
      <w:pPr>
        <w:pStyle w:val="Akapitzlist"/>
        <w:widowControl w:val="0"/>
        <w:numPr>
          <w:ilvl w:val="3"/>
          <w:numId w:val="6"/>
        </w:numPr>
        <w:tabs>
          <w:tab w:val="left" w:pos="567"/>
        </w:tabs>
        <w:suppressAutoHyphens w:val="0"/>
        <w:autoSpaceDE w:val="0"/>
        <w:autoSpaceDN w:val="0"/>
        <w:adjustRightInd w:val="0"/>
        <w:spacing w:line="360" w:lineRule="auto"/>
        <w:ind w:left="567" w:hanging="567"/>
        <w:contextualSpacing w:val="0"/>
        <w:jc w:val="both"/>
        <w:rPr>
          <w:rFonts w:ascii="Verdana" w:hAnsi="Verdana" w:cs="Arial"/>
        </w:rPr>
      </w:pPr>
      <w:r w:rsidRPr="00CB34A6">
        <w:rPr>
          <w:rFonts w:ascii="Verdana" w:hAnsi="Verdana" w:cs="Arial"/>
        </w:rPr>
        <w:t>S</w:t>
      </w:r>
      <w:r w:rsidR="00C6461B" w:rsidRPr="00CB34A6">
        <w:rPr>
          <w:rFonts w:ascii="Verdana" w:hAnsi="Verdana" w:cs="Arial"/>
        </w:rPr>
        <w:t>trony ustalają, że dokumenty rozliczeniowe to: podpisany przez strony protokół odbioru</w:t>
      </w:r>
      <w:r w:rsidRPr="00CB34A6">
        <w:rPr>
          <w:rFonts w:ascii="Verdana" w:hAnsi="Verdana" w:cs="Arial"/>
        </w:rPr>
        <w:t xml:space="preserve"> </w:t>
      </w:r>
      <w:r w:rsidR="003D23ED" w:rsidRPr="00CB34A6">
        <w:rPr>
          <w:rFonts w:ascii="Verdana" w:hAnsi="Verdana" w:cs="Arial"/>
        </w:rPr>
        <w:t xml:space="preserve">Dokumentów Wykonawcy </w:t>
      </w:r>
      <w:r w:rsidRPr="00CB34A6">
        <w:rPr>
          <w:rFonts w:ascii="Verdana" w:hAnsi="Verdana" w:cs="Arial"/>
        </w:rPr>
        <w:t>bez zastrzeżeń</w:t>
      </w:r>
      <w:r w:rsidR="00C6461B" w:rsidRPr="00CB34A6">
        <w:rPr>
          <w:rFonts w:ascii="Verdana" w:hAnsi="Verdana" w:cs="Arial"/>
        </w:rPr>
        <w:t xml:space="preserve">. </w:t>
      </w:r>
    </w:p>
    <w:p w14:paraId="32F996D4" w14:textId="3B3A105F" w:rsidR="00AC50CB" w:rsidRPr="00CB34A6" w:rsidRDefault="00C6461B" w:rsidP="00812178">
      <w:pPr>
        <w:pStyle w:val="Akapitzlist"/>
        <w:widowControl w:val="0"/>
        <w:numPr>
          <w:ilvl w:val="3"/>
          <w:numId w:val="6"/>
        </w:numPr>
        <w:tabs>
          <w:tab w:val="left" w:pos="567"/>
        </w:tabs>
        <w:suppressAutoHyphens w:val="0"/>
        <w:autoSpaceDE w:val="0"/>
        <w:autoSpaceDN w:val="0"/>
        <w:adjustRightInd w:val="0"/>
        <w:spacing w:line="360" w:lineRule="auto"/>
        <w:ind w:left="567" w:hanging="567"/>
        <w:contextualSpacing w:val="0"/>
        <w:jc w:val="both"/>
        <w:rPr>
          <w:rFonts w:ascii="Verdana" w:hAnsi="Verdana" w:cs="Arial"/>
        </w:rPr>
      </w:pPr>
      <w:r w:rsidRPr="00CB34A6">
        <w:rPr>
          <w:rFonts w:ascii="Verdana" w:hAnsi="Verdana" w:cs="Arial"/>
        </w:rPr>
        <w:t xml:space="preserve">Płatności będą przekazywane przelewem na konto bankowe </w:t>
      </w:r>
      <w:r w:rsidRPr="00CB34A6">
        <w:rPr>
          <w:rFonts w:ascii="Verdana" w:hAnsi="Verdana" w:cs="Arial"/>
          <w:bCs/>
        </w:rPr>
        <w:t>Wykonawcy</w:t>
      </w:r>
      <w:r w:rsidRPr="00CB34A6">
        <w:rPr>
          <w:rFonts w:ascii="Verdana" w:hAnsi="Verdana" w:cs="Arial"/>
        </w:rPr>
        <w:t xml:space="preserve"> wskazane na fakturze</w:t>
      </w:r>
      <w:r w:rsidR="00D00615" w:rsidRPr="00CB34A6">
        <w:rPr>
          <w:rFonts w:ascii="Verdana" w:hAnsi="Verdana" w:cs="Arial"/>
        </w:rPr>
        <w:t>/rachunku</w:t>
      </w:r>
      <w:r w:rsidRPr="00CB34A6">
        <w:rPr>
          <w:rFonts w:ascii="Verdana" w:hAnsi="Verdana" w:cs="Arial"/>
        </w:rPr>
        <w:t xml:space="preserve">. Za datę dokonania zapłaty przyjmuje się datę obciążenia rachunku bankowego </w:t>
      </w:r>
      <w:r w:rsidRPr="00CB34A6">
        <w:rPr>
          <w:rFonts w:ascii="Verdana" w:hAnsi="Verdana" w:cs="Arial"/>
          <w:bCs/>
        </w:rPr>
        <w:t>Zamawiającego.</w:t>
      </w:r>
    </w:p>
    <w:p w14:paraId="2C1C0C12" w14:textId="189C407F" w:rsidR="00AC50CB" w:rsidRPr="00CB34A6" w:rsidRDefault="00C6461B" w:rsidP="00812178">
      <w:pPr>
        <w:pStyle w:val="Akapitzlist"/>
        <w:widowControl w:val="0"/>
        <w:numPr>
          <w:ilvl w:val="3"/>
          <w:numId w:val="6"/>
        </w:numPr>
        <w:tabs>
          <w:tab w:val="left" w:pos="567"/>
        </w:tabs>
        <w:suppressAutoHyphens w:val="0"/>
        <w:autoSpaceDE w:val="0"/>
        <w:autoSpaceDN w:val="0"/>
        <w:adjustRightInd w:val="0"/>
        <w:spacing w:line="360" w:lineRule="auto"/>
        <w:ind w:left="567" w:hanging="567"/>
        <w:contextualSpacing w:val="0"/>
        <w:jc w:val="both"/>
        <w:rPr>
          <w:rFonts w:ascii="Verdana" w:hAnsi="Verdana" w:cs="Arial"/>
        </w:rPr>
      </w:pPr>
      <w:r w:rsidRPr="00CB34A6">
        <w:rPr>
          <w:rFonts w:ascii="Verdana" w:hAnsi="Verdana" w:cs="Arial"/>
        </w:rPr>
        <w:t>Jeżeli Wykonawca wystawi fakturę</w:t>
      </w:r>
      <w:r w:rsidR="00331AEB" w:rsidRPr="00CB34A6">
        <w:rPr>
          <w:rFonts w:ascii="Verdana" w:hAnsi="Verdana" w:cs="Arial"/>
        </w:rPr>
        <w:t>/rachune</w:t>
      </w:r>
      <w:r w:rsidR="00D00615" w:rsidRPr="00CB34A6">
        <w:rPr>
          <w:rFonts w:ascii="Verdana" w:hAnsi="Verdana" w:cs="Arial"/>
        </w:rPr>
        <w:t>k</w:t>
      </w:r>
      <w:r w:rsidRPr="00CB34A6">
        <w:rPr>
          <w:rFonts w:ascii="Verdana" w:hAnsi="Verdana" w:cs="Arial"/>
        </w:rPr>
        <w:t>: nieprawidłowo, przedwcześnie, bezpodstawnie lub bez wymaganych załączników, Wykonawca nie będzie uprawniony do płatności, a Zamawiający będzie zwolniony z obowiązku zapłaty, do czasu doręczenia prawidłowo wystawionej faktury</w:t>
      </w:r>
      <w:r w:rsidR="00331AEB" w:rsidRPr="00CB34A6">
        <w:rPr>
          <w:rFonts w:ascii="Verdana" w:hAnsi="Verdana" w:cs="Arial"/>
        </w:rPr>
        <w:t>/rachunku</w:t>
      </w:r>
      <w:r w:rsidRPr="00CB34A6">
        <w:rPr>
          <w:rFonts w:ascii="Verdana" w:hAnsi="Verdana" w:cs="Arial"/>
        </w:rPr>
        <w:t xml:space="preserve"> z wszystkimi wymaganymi załącznikami.</w:t>
      </w:r>
    </w:p>
    <w:p w14:paraId="09FD3C51" w14:textId="77777777" w:rsidR="00C6461B" w:rsidRPr="00CB34A6" w:rsidRDefault="00C6461B" w:rsidP="00964245">
      <w:pPr>
        <w:pStyle w:val="Nagwek21"/>
        <w:tabs>
          <w:tab w:val="left" w:pos="567"/>
        </w:tabs>
        <w:spacing w:after="0" w:line="360" w:lineRule="auto"/>
        <w:jc w:val="left"/>
        <w:rPr>
          <w:rFonts w:ascii="Verdana" w:hAnsi="Verdana"/>
          <w:b w:val="0"/>
        </w:rPr>
      </w:pPr>
    </w:p>
    <w:p w14:paraId="52FFB675" w14:textId="77777777" w:rsidR="00C6461B" w:rsidRPr="00CB34A6" w:rsidRDefault="00C6461B" w:rsidP="00964245">
      <w:pPr>
        <w:pStyle w:val="Nagwek21"/>
        <w:tabs>
          <w:tab w:val="left" w:pos="567"/>
        </w:tabs>
        <w:spacing w:after="0" w:line="360" w:lineRule="auto"/>
        <w:rPr>
          <w:rFonts w:ascii="Verdana" w:hAnsi="Verdana"/>
        </w:rPr>
      </w:pPr>
      <w:r w:rsidRPr="00CB34A6">
        <w:rPr>
          <w:rFonts w:ascii="Verdana" w:hAnsi="Verdana"/>
        </w:rPr>
        <w:t xml:space="preserve">§ </w:t>
      </w:r>
      <w:r w:rsidR="0034797B" w:rsidRPr="00CB34A6">
        <w:rPr>
          <w:rFonts w:ascii="Verdana" w:hAnsi="Verdana"/>
        </w:rPr>
        <w:t>1</w:t>
      </w:r>
      <w:r w:rsidR="009A786A" w:rsidRPr="00CB34A6">
        <w:rPr>
          <w:rFonts w:ascii="Verdana" w:hAnsi="Verdana"/>
        </w:rPr>
        <w:t>3</w:t>
      </w:r>
      <w:r w:rsidRPr="00CB34A6">
        <w:rPr>
          <w:rFonts w:ascii="Verdana" w:hAnsi="Verdana"/>
        </w:rPr>
        <w:t>.</w:t>
      </w:r>
    </w:p>
    <w:p w14:paraId="370787D6" w14:textId="77777777" w:rsidR="00C6461B" w:rsidRPr="00CB34A6" w:rsidRDefault="00C6461B" w:rsidP="00964245">
      <w:pPr>
        <w:pStyle w:val="Nagwek21"/>
        <w:tabs>
          <w:tab w:val="left" w:pos="567"/>
        </w:tabs>
        <w:spacing w:after="0" w:line="360" w:lineRule="auto"/>
        <w:rPr>
          <w:rFonts w:ascii="Verdana" w:hAnsi="Verdana"/>
        </w:rPr>
      </w:pPr>
      <w:r w:rsidRPr="00CB34A6">
        <w:rPr>
          <w:rFonts w:ascii="Verdana" w:hAnsi="Verdana"/>
        </w:rPr>
        <w:t>Kary umowne</w:t>
      </w:r>
    </w:p>
    <w:p w14:paraId="36F2F4B5" w14:textId="77777777" w:rsidR="00C6461B" w:rsidRPr="00CB34A6" w:rsidRDefault="00C6461B" w:rsidP="00812178">
      <w:pPr>
        <w:numPr>
          <w:ilvl w:val="3"/>
          <w:numId w:val="7"/>
        </w:numPr>
        <w:spacing w:line="360" w:lineRule="auto"/>
        <w:ind w:left="567" w:hanging="567"/>
        <w:jc w:val="both"/>
        <w:rPr>
          <w:rFonts w:ascii="Verdana" w:hAnsi="Verdana" w:cs="Arial"/>
        </w:rPr>
      </w:pPr>
      <w:r w:rsidRPr="00CB34A6">
        <w:rPr>
          <w:rFonts w:ascii="Verdana" w:hAnsi="Verdana" w:cs="Arial"/>
        </w:rPr>
        <w:t xml:space="preserve">W razie niewykonania lub nienależytego wykonania przedmiotu umowy Zamawiający będzie uprawniony do żądania zapłaty kar umownych na zasadach określonych poniżej: </w:t>
      </w:r>
    </w:p>
    <w:p w14:paraId="21A2A709" w14:textId="10FC8A59" w:rsidR="00B81347" w:rsidRPr="00CB34A6" w:rsidRDefault="00C6461B" w:rsidP="00F57C8F">
      <w:pPr>
        <w:numPr>
          <w:ilvl w:val="0"/>
          <w:numId w:val="24"/>
        </w:numPr>
        <w:spacing w:line="360" w:lineRule="auto"/>
        <w:ind w:left="1134" w:hanging="567"/>
        <w:jc w:val="both"/>
        <w:rPr>
          <w:rFonts w:ascii="Verdana" w:hAnsi="Verdana" w:cs="Arial"/>
        </w:rPr>
      </w:pPr>
      <w:r w:rsidRPr="00CB34A6">
        <w:rPr>
          <w:rFonts w:ascii="Verdana" w:hAnsi="Verdana" w:cs="Arial"/>
        </w:rPr>
        <w:lastRenderedPageBreak/>
        <w:t xml:space="preserve">za </w:t>
      </w:r>
      <w:r w:rsidR="002B4E9A" w:rsidRPr="00CB34A6">
        <w:rPr>
          <w:rFonts w:ascii="Verdana" w:hAnsi="Verdana" w:cs="Arial"/>
        </w:rPr>
        <w:t>opóźnienie</w:t>
      </w:r>
      <w:r w:rsidR="00685533" w:rsidRPr="00CB34A6">
        <w:rPr>
          <w:rFonts w:ascii="Verdana" w:hAnsi="Verdana" w:cs="Arial"/>
        </w:rPr>
        <w:t xml:space="preserve"> w realizacji </w:t>
      </w:r>
      <w:r w:rsidR="00CF22AB" w:rsidRPr="00CB34A6">
        <w:rPr>
          <w:rFonts w:ascii="Verdana" w:hAnsi="Verdana" w:cs="Arial"/>
        </w:rPr>
        <w:t>prac</w:t>
      </w:r>
      <w:r w:rsidR="008026CB">
        <w:rPr>
          <w:rFonts w:ascii="Verdana" w:hAnsi="Verdana" w:cs="Arial"/>
        </w:rPr>
        <w:t>,</w:t>
      </w:r>
      <w:r w:rsidR="00685533" w:rsidRPr="00CB34A6">
        <w:rPr>
          <w:rFonts w:ascii="Verdana" w:hAnsi="Verdana" w:cs="Arial"/>
        </w:rPr>
        <w:t xml:space="preserve"> </w:t>
      </w:r>
      <w:r w:rsidR="008026CB">
        <w:rPr>
          <w:rFonts w:ascii="Verdana" w:hAnsi="Verdana"/>
        </w:rPr>
        <w:t>kara w</w:t>
      </w:r>
      <w:r w:rsidR="00685533" w:rsidRPr="00CB34A6">
        <w:rPr>
          <w:rFonts w:ascii="Verdana" w:hAnsi="Verdana"/>
        </w:rPr>
        <w:t xml:space="preserve"> kwocie </w:t>
      </w:r>
      <w:r w:rsidR="008026CB">
        <w:rPr>
          <w:rFonts w:ascii="Verdana" w:hAnsi="Verdana"/>
        </w:rPr>
        <w:t>o</w:t>
      </w:r>
      <w:proofErr w:type="gramStart"/>
      <w:r w:rsidR="008026CB">
        <w:rPr>
          <w:rFonts w:ascii="Verdana" w:hAnsi="Verdana"/>
        </w:rPr>
        <w:t>,5 % wynagrodzenia</w:t>
      </w:r>
      <w:proofErr w:type="gramEnd"/>
      <w:r w:rsidR="008026CB">
        <w:rPr>
          <w:rFonts w:ascii="Verdana" w:hAnsi="Verdana"/>
        </w:rPr>
        <w:t xml:space="preserve"> będzie</w:t>
      </w:r>
      <w:r w:rsidR="00685533" w:rsidRPr="00CB34A6">
        <w:rPr>
          <w:rFonts w:ascii="Verdana" w:hAnsi="Verdana"/>
        </w:rPr>
        <w:t xml:space="preserve"> płacona za każdy dzień, który upłynie między odpowiednim Czasem na Ukończenie i dniem ustalonym w Protokole Odbioru</w:t>
      </w:r>
      <w:r w:rsidR="002B4E9A" w:rsidRPr="00CB34A6">
        <w:rPr>
          <w:rFonts w:ascii="Verdana" w:hAnsi="Verdana"/>
        </w:rPr>
        <w:t xml:space="preserve"> dla danej części Prac</w:t>
      </w:r>
      <w:r w:rsidR="00685533" w:rsidRPr="00CB34A6">
        <w:rPr>
          <w:rFonts w:ascii="Verdana" w:hAnsi="Verdana"/>
        </w:rPr>
        <w:t>.</w:t>
      </w:r>
      <w:r w:rsidR="00B81347" w:rsidRPr="00CB34A6">
        <w:rPr>
          <w:rFonts w:ascii="Verdana" w:hAnsi="Verdana"/>
        </w:rPr>
        <w:t xml:space="preserve"> </w:t>
      </w:r>
    </w:p>
    <w:p w14:paraId="77EED198" w14:textId="1437C028" w:rsidR="005A1FA6" w:rsidRPr="00CB34A6" w:rsidRDefault="00B81347" w:rsidP="00F57C8F">
      <w:pPr>
        <w:numPr>
          <w:ilvl w:val="0"/>
          <w:numId w:val="24"/>
        </w:numPr>
        <w:spacing w:line="360" w:lineRule="auto"/>
        <w:ind w:left="1134" w:hanging="567"/>
        <w:jc w:val="both"/>
        <w:rPr>
          <w:rFonts w:ascii="Verdana" w:hAnsi="Verdana" w:cs="Arial"/>
        </w:rPr>
      </w:pPr>
      <w:r w:rsidRPr="00CB34A6">
        <w:rPr>
          <w:rFonts w:ascii="Verdana" w:hAnsi="Verdana" w:cs="Tahoma"/>
        </w:rPr>
        <w:t>Kara umowna</w:t>
      </w:r>
      <w:r w:rsidR="00CF22AB" w:rsidRPr="00CB34A6">
        <w:rPr>
          <w:rFonts w:ascii="Verdana" w:hAnsi="Verdana" w:cs="Tahoma"/>
        </w:rPr>
        <w:t xml:space="preserve"> za nieterminowe usunięcie </w:t>
      </w:r>
      <w:r w:rsidR="009B1147" w:rsidRPr="00CB34A6">
        <w:rPr>
          <w:rFonts w:ascii="Verdana" w:hAnsi="Verdana" w:cs="Tahoma"/>
        </w:rPr>
        <w:t>uwag i zastrzeżeń Zamawiającego</w:t>
      </w:r>
      <w:r w:rsidR="00914F56">
        <w:rPr>
          <w:rFonts w:ascii="Verdana" w:hAnsi="Verdana" w:cs="Tahoma"/>
        </w:rPr>
        <w:t>, w wysokości 0,5 % wynagrodzenia</w:t>
      </w:r>
      <w:r w:rsidR="005A1FA6" w:rsidRPr="00CB34A6">
        <w:rPr>
          <w:rFonts w:ascii="Verdana" w:hAnsi="Verdana"/>
        </w:rPr>
        <w:t xml:space="preserve"> za każdy dzień, który upłynie między odpowiednim Czasem na </w:t>
      </w:r>
      <w:r w:rsidR="009B1147" w:rsidRPr="00CB34A6">
        <w:rPr>
          <w:rFonts w:ascii="Verdana" w:hAnsi="Verdana" w:cs="Tahoma"/>
        </w:rPr>
        <w:t>usunięcie uwag i zastrzeżeń Zamawiającego</w:t>
      </w:r>
      <w:r w:rsidR="005A1FA6" w:rsidRPr="00CB34A6">
        <w:rPr>
          <w:rFonts w:ascii="Verdana" w:hAnsi="Verdana"/>
        </w:rPr>
        <w:t xml:space="preserve">, </w:t>
      </w:r>
      <w:r w:rsidR="005A1FA6" w:rsidRPr="00CB34A6">
        <w:rPr>
          <w:rFonts w:ascii="Verdana" w:hAnsi="Verdana" w:cs="Tahoma"/>
        </w:rPr>
        <w:t>a</w:t>
      </w:r>
      <w:r w:rsidR="00914F56">
        <w:rPr>
          <w:rFonts w:ascii="Verdana" w:hAnsi="Verdana" w:cs="Tahoma"/>
        </w:rPr>
        <w:t> </w:t>
      </w:r>
      <w:r w:rsidR="005A1FA6" w:rsidRPr="00CB34A6">
        <w:rPr>
          <w:rFonts w:ascii="Verdana" w:hAnsi="Verdana" w:cs="Tahoma"/>
        </w:rPr>
        <w:t xml:space="preserve">potwierdzoną przez Zamawiającego </w:t>
      </w:r>
      <w:r w:rsidR="00CF22AB" w:rsidRPr="00CB34A6">
        <w:rPr>
          <w:rFonts w:ascii="Verdana" w:hAnsi="Verdana" w:cs="Tahoma"/>
        </w:rPr>
        <w:t xml:space="preserve">datą faktycznego </w:t>
      </w:r>
      <w:r w:rsidR="009B1147" w:rsidRPr="00CB34A6">
        <w:rPr>
          <w:rFonts w:ascii="Verdana" w:hAnsi="Verdana" w:cs="Tahoma"/>
        </w:rPr>
        <w:t>ich usunięcia</w:t>
      </w:r>
      <w:r w:rsidR="00CF22AB" w:rsidRPr="00CB34A6">
        <w:rPr>
          <w:rFonts w:ascii="Verdana" w:hAnsi="Verdana" w:cs="Tahoma"/>
        </w:rPr>
        <w:t>.</w:t>
      </w:r>
    </w:p>
    <w:p w14:paraId="1FEB9F72" w14:textId="1A82961C" w:rsidR="005A1FA6" w:rsidRPr="00CB34A6" w:rsidRDefault="005A1FA6" w:rsidP="00F57C8F">
      <w:pPr>
        <w:numPr>
          <w:ilvl w:val="0"/>
          <w:numId w:val="24"/>
        </w:numPr>
        <w:spacing w:line="360" w:lineRule="auto"/>
        <w:ind w:left="1134" w:hanging="567"/>
        <w:jc w:val="both"/>
        <w:rPr>
          <w:rFonts w:ascii="Verdana" w:hAnsi="Verdana" w:cs="Arial"/>
        </w:rPr>
      </w:pPr>
      <w:r w:rsidRPr="00CB34A6">
        <w:rPr>
          <w:rFonts w:ascii="Verdana" w:hAnsi="Verdana" w:cs="Tahoma"/>
        </w:rPr>
        <w:t>Kara umowna tytułem wypowiedzenia i/lub odstąpienia od Umowy przez Zamawiającego</w:t>
      </w:r>
      <w:r w:rsidR="00914F56">
        <w:rPr>
          <w:rFonts w:ascii="Verdana" w:hAnsi="Verdana" w:cs="Tahoma"/>
        </w:rPr>
        <w:t xml:space="preserve"> w kwocie 5.000 </w:t>
      </w:r>
      <w:proofErr w:type="gramStart"/>
      <w:r w:rsidR="00914F56">
        <w:rPr>
          <w:rFonts w:ascii="Verdana" w:hAnsi="Verdana" w:cs="Tahoma"/>
        </w:rPr>
        <w:t>złoty</w:t>
      </w:r>
      <w:r w:rsidR="00EC5F41">
        <w:rPr>
          <w:rFonts w:ascii="Verdana" w:hAnsi="Verdana" w:cs="Tahoma"/>
        </w:rPr>
        <w:t>ch</w:t>
      </w:r>
      <w:proofErr w:type="gramEnd"/>
      <w:r w:rsidR="00914F56">
        <w:rPr>
          <w:rFonts w:ascii="Verdana" w:hAnsi="Verdana" w:cs="Tahoma"/>
        </w:rPr>
        <w:t>.</w:t>
      </w:r>
    </w:p>
    <w:p w14:paraId="2D508932" w14:textId="769BE0AB" w:rsidR="00C6461B" w:rsidRPr="00CB34A6" w:rsidRDefault="00C6461B" w:rsidP="00812178">
      <w:pPr>
        <w:pStyle w:val="Tekstpodstawowywcity"/>
        <w:numPr>
          <w:ilvl w:val="3"/>
          <w:numId w:val="7"/>
        </w:numPr>
        <w:suppressAutoHyphens w:val="0"/>
        <w:spacing w:after="0" w:line="360" w:lineRule="auto"/>
        <w:ind w:left="567" w:hanging="567"/>
        <w:jc w:val="both"/>
        <w:rPr>
          <w:rFonts w:ascii="Verdana" w:hAnsi="Verdana" w:cs="Arial"/>
          <w:snapToGrid w:val="0"/>
          <w:lang w:eastAsia="pl-PL"/>
        </w:rPr>
      </w:pPr>
      <w:r w:rsidRPr="00CB34A6">
        <w:rPr>
          <w:rFonts w:ascii="Verdana" w:hAnsi="Verdana" w:cs="Arial"/>
          <w:snapToGrid w:val="0"/>
          <w:lang w:eastAsia="pl-PL"/>
        </w:rPr>
        <w:t>Kary umowne przewidziane powyżej zostaną zapłacone w terminie 14 dni od daty doręczenie wezwania, przelewem na rachunek</w:t>
      </w:r>
      <w:r w:rsidR="00914F56">
        <w:rPr>
          <w:rFonts w:ascii="Verdana" w:hAnsi="Verdana" w:cs="Arial"/>
          <w:snapToGrid w:val="0"/>
          <w:lang w:eastAsia="pl-PL"/>
        </w:rPr>
        <w:t xml:space="preserve"> wskazany przez Stronę wzywającą</w:t>
      </w:r>
      <w:r w:rsidRPr="00CB34A6">
        <w:rPr>
          <w:rFonts w:ascii="Verdana" w:hAnsi="Verdana" w:cs="Arial"/>
          <w:snapToGrid w:val="0"/>
          <w:lang w:eastAsia="pl-PL"/>
        </w:rPr>
        <w:t xml:space="preserve"> do zapłacenia kary. Wezwanie do zapłaty musi wskazywać przyczynę wezwania do zapłaty kary umownej oraz numer rachunku, na który powinna zostać dokonana płatność.</w:t>
      </w:r>
    </w:p>
    <w:p w14:paraId="05AC0029" w14:textId="77777777" w:rsidR="00C6461B" w:rsidRPr="00CB34A6" w:rsidRDefault="00C6461B" w:rsidP="00812178">
      <w:pPr>
        <w:pStyle w:val="Tekstpodstawowywcity"/>
        <w:numPr>
          <w:ilvl w:val="3"/>
          <w:numId w:val="7"/>
        </w:numPr>
        <w:suppressAutoHyphens w:val="0"/>
        <w:spacing w:after="0" w:line="360" w:lineRule="auto"/>
        <w:ind w:left="567" w:hanging="567"/>
        <w:jc w:val="both"/>
        <w:rPr>
          <w:rFonts w:ascii="Verdana" w:hAnsi="Verdana" w:cs="Arial"/>
          <w:snapToGrid w:val="0"/>
          <w:lang w:eastAsia="pl-PL"/>
        </w:rPr>
      </w:pPr>
      <w:r w:rsidRPr="00CB34A6">
        <w:rPr>
          <w:rFonts w:ascii="Verdana" w:hAnsi="Verdana" w:cs="Arial"/>
        </w:rPr>
        <w:t>Kary umowne, o których mowa powyżej, nal</w:t>
      </w:r>
      <w:r w:rsidRPr="00CB34A6">
        <w:rPr>
          <w:rFonts w:ascii="Verdana" w:hAnsi="Verdana" w:cs="Arial"/>
          <w:spacing w:val="-3"/>
          <w:kern w:val="2"/>
        </w:rPr>
        <w:t>eżne są</w:t>
      </w:r>
      <w:r w:rsidRPr="00CB34A6">
        <w:rPr>
          <w:rFonts w:ascii="Verdana" w:hAnsi="Verdana" w:cs="Arial"/>
        </w:rPr>
        <w:t xml:space="preserve"> niezależnie od istnienia ani od wysokości szkody poniesionej wskutek niewykonania lub nienależytego wykonania zobowiązań. Zamawiający zastrzega sobie prawo do odszkodowania uzupełniającego, przewyższającego wysokość kar umownych do wysokości poniesionej szkody na zasadach ogólnych.</w:t>
      </w:r>
    </w:p>
    <w:p w14:paraId="328ED2D4" w14:textId="77777777" w:rsidR="00C6461B" w:rsidRPr="00CB34A6" w:rsidRDefault="00C6461B" w:rsidP="00812178">
      <w:pPr>
        <w:pStyle w:val="Tekstpodstawowywcity"/>
        <w:numPr>
          <w:ilvl w:val="3"/>
          <w:numId w:val="7"/>
        </w:numPr>
        <w:suppressAutoHyphens w:val="0"/>
        <w:spacing w:after="0" w:line="360" w:lineRule="auto"/>
        <w:ind w:left="567" w:hanging="567"/>
        <w:jc w:val="both"/>
        <w:rPr>
          <w:rFonts w:ascii="Verdana" w:hAnsi="Verdana" w:cs="Arial"/>
          <w:snapToGrid w:val="0"/>
          <w:lang w:eastAsia="pl-PL"/>
        </w:rPr>
      </w:pPr>
      <w:r w:rsidRPr="00CB34A6">
        <w:rPr>
          <w:rFonts w:ascii="Verdana" w:hAnsi="Verdana" w:cs="Arial"/>
        </w:rPr>
        <w:t>Zamawiający będzie uprawniony do potrącenia kar umownych naliczonych Wykonawcy z wynagrodzenia, na co Wykonawca wyraża zgodę.</w:t>
      </w:r>
    </w:p>
    <w:p w14:paraId="64245E4C" w14:textId="77777777" w:rsidR="00663631" w:rsidRPr="00CB34A6" w:rsidRDefault="00663631" w:rsidP="002736B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Verdana" w:hAnsi="Verdana" w:cs="Arial"/>
          <w:bCs/>
        </w:rPr>
      </w:pPr>
    </w:p>
    <w:p w14:paraId="62426698" w14:textId="77777777" w:rsidR="00663631" w:rsidRPr="00CB34A6" w:rsidRDefault="00663631" w:rsidP="002736B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Verdana" w:hAnsi="Verdana" w:cs="Arial"/>
          <w:bCs/>
        </w:rPr>
      </w:pPr>
    </w:p>
    <w:p w14:paraId="6740F68D" w14:textId="77777777" w:rsidR="00C6461B" w:rsidRPr="00CB34A6" w:rsidRDefault="00C6461B" w:rsidP="0096424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b/>
          <w:bCs/>
        </w:rPr>
      </w:pPr>
      <w:r w:rsidRPr="00CB34A6">
        <w:rPr>
          <w:rFonts w:ascii="Verdana" w:hAnsi="Verdana" w:cs="Arial"/>
          <w:b/>
          <w:bCs/>
        </w:rPr>
        <w:t xml:space="preserve">§ </w:t>
      </w:r>
      <w:r w:rsidR="009A786A" w:rsidRPr="00CB34A6">
        <w:rPr>
          <w:rFonts w:ascii="Verdana" w:hAnsi="Verdana" w:cs="Arial"/>
          <w:b/>
          <w:bCs/>
        </w:rPr>
        <w:t>14</w:t>
      </w:r>
      <w:r w:rsidR="00CF22AB" w:rsidRPr="00CB34A6">
        <w:rPr>
          <w:rFonts w:ascii="Verdana" w:hAnsi="Verdana" w:cs="Arial"/>
          <w:b/>
          <w:bCs/>
        </w:rPr>
        <w:t>.</w:t>
      </w:r>
    </w:p>
    <w:p w14:paraId="423F7E73" w14:textId="77777777" w:rsidR="00C6461B" w:rsidRPr="00CB34A6" w:rsidRDefault="00C6461B" w:rsidP="00964245">
      <w:pPr>
        <w:spacing w:line="360" w:lineRule="auto"/>
        <w:jc w:val="center"/>
        <w:rPr>
          <w:rFonts w:ascii="Verdana" w:hAnsi="Verdana" w:cs="Arial"/>
          <w:b/>
          <w:bCs/>
        </w:rPr>
      </w:pPr>
      <w:r w:rsidRPr="00CB34A6">
        <w:rPr>
          <w:rFonts w:ascii="Verdana" w:hAnsi="Verdana" w:cs="Arial"/>
          <w:b/>
          <w:bCs/>
        </w:rPr>
        <w:t>Odstąpienie od Umowy</w:t>
      </w:r>
    </w:p>
    <w:p w14:paraId="18E2EBF4" w14:textId="77777777" w:rsidR="00C6461B" w:rsidRPr="00CB34A6" w:rsidRDefault="00C6461B" w:rsidP="00F57C8F">
      <w:pPr>
        <w:pStyle w:val="Akapitzlist"/>
        <w:numPr>
          <w:ilvl w:val="0"/>
          <w:numId w:val="13"/>
        </w:numPr>
        <w:spacing w:line="360" w:lineRule="auto"/>
        <w:ind w:left="567" w:hanging="567"/>
        <w:contextualSpacing w:val="0"/>
        <w:jc w:val="both"/>
        <w:rPr>
          <w:rFonts w:ascii="Verdana" w:hAnsi="Verdana" w:cs="Arial"/>
        </w:rPr>
      </w:pPr>
      <w:r w:rsidRPr="00CB34A6">
        <w:rPr>
          <w:rFonts w:ascii="Verdana" w:hAnsi="Verdana" w:cs="Arial"/>
        </w:rPr>
        <w:t>Stronom przysługuje prawo odstąpienia od umowy w następujących sytuacjach:</w:t>
      </w:r>
    </w:p>
    <w:p w14:paraId="5482B1E0" w14:textId="77777777" w:rsidR="00C6461B" w:rsidRPr="00CB34A6" w:rsidRDefault="00C6461B" w:rsidP="00F57C8F">
      <w:pPr>
        <w:pStyle w:val="Akapitzlist"/>
        <w:numPr>
          <w:ilvl w:val="0"/>
          <w:numId w:val="14"/>
        </w:numPr>
        <w:tabs>
          <w:tab w:val="num" w:pos="0"/>
        </w:tabs>
        <w:spacing w:line="360" w:lineRule="auto"/>
        <w:ind w:left="1134" w:hanging="567"/>
        <w:contextualSpacing w:val="0"/>
        <w:jc w:val="both"/>
        <w:rPr>
          <w:rFonts w:ascii="Verdana" w:hAnsi="Verdana" w:cs="Arial"/>
        </w:rPr>
      </w:pPr>
      <w:r w:rsidRPr="00CB34A6">
        <w:rPr>
          <w:rFonts w:ascii="Verdana" w:hAnsi="Verdana" w:cs="Arial"/>
        </w:rPr>
        <w:t xml:space="preserve">Zamawiającemu przysługuje prawo do odstąpienia od </w:t>
      </w:r>
      <w:r w:rsidR="009B575D" w:rsidRPr="00CB34A6">
        <w:rPr>
          <w:rFonts w:ascii="Verdana" w:hAnsi="Verdana" w:cs="Arial"/>
        </w:rPr>
        <w:t>U</w:t>
      </w:r>
      <w:r w:rsidRPr="00CB34A6">
        <w:rPr>
          <w:rFonts w:ascii="Verdana" w:hAnsi="Verdana" w:cs="Arial"/>
        </w:rPr>
        <w:t>mowy:</w:t>
      </w:r>
    </w:p>
    <w:p w14:paraId="34EECE18" w14:textId="77777777" w:rsidR="009B575D" w:rsidRPr="00CB34A6" w:rsidRDefault="00C6461B" w:rsidP="00F57C8F">
      <w:pPr>
        <w:pStyle w:val="Tekstpodstawowy"/>
        <w:numPr>
          <w:ilvl w:val="2"/>
          <w:numId w:val="23"/>
        </w:numPr>
        <w:tabs>
          <w:tab w:val="left" w:pos="1701"/>
        </w:tabs>
        <w:spacing w:after="0" w:line="360" w:lineRule="auto"/>
        <w:ind w:left="1701" w:hanging="567"/>
        <w:jc w:val="both"/>
        <w:rPr>
          <w:rFonts w:ascii="Verdana" w:hAnsi="Verdana" w:cs="Arial"/>
          <w:sz w:val="20"/>
          <w:szCs w:val="20"/>
        </w:rPr>
      </w:pPr>
      <w:proofErr w:type="gramStart"/>
      <w:r w:rsidRPr="00CB34A6">
        <w:rPr>
          <w:rFonts w:ascii="Verdana" w:hAnsi="Verdana" w:cs="Arial"/>
          <w:sz w:val="20"/>
          <w:szCs w:val="20"/>
        </w:rPr>
        <w:t>w</w:t>
      </w:r>
      <w:proofErr w:type="gramEnd"/>
      <w:r w:rsidRPr="00CB34A6">
        <w:rPr>
          <w:rFonts w:ascii="Verdana" w:hAnsi="Verdana" w:cs="Arial"/>
          <w:sz w:val="20"/>
          <w:szCs w:val="20"/>
        </w:rPr>
        <w:t xml:space="preserve"> przypadku zajścia okoliczności, która powodują, że wykonanie przedmiotu </w:t>
      </w:r>
      <w:r w:rsidRPr="00CB34A6">
        <w:rPr>
          <w:rFonts w:ascii="Verdana" w:hAnsi="Verdana" w:cs="Arial"/>
          <w:bCs/>
          <w:sz w:val="20"/>
          <w:szCs w:val="20"/>
        </w:rPr>
        <w:t>Umowy</w:t>
      </w:r>
      <w:r w:rsidRPr="00CB34A6">
        <w:rPr>
          <w:rFonts w:ascii="Verdana" w:hAnsi="Verdana" w:cs="Arial"/>
          <w:sz w:val="20"/>
          <w:szCs w:val="20"/>
        </w:rPr>
        <w:t xml:space="preserve"> nie leży w interesie </w:t>
      </w:r>
      <w:r w:rsidRPr="00CB34A6">
        <w:rPr>
          <w:rFonts w:ascii="Verdana" w:hAnsi="Verdana" w:cs="Arial"/>
          <w:bCs/>
          <w:sz w:val="20"/>
          <w:szCs w:val="20"/>
        </w:rPr>
        <w:t>Zamawiającego</w:t>
      </w:r>
      <w:r w:rsidRPr="00CB34A6">
        <w:rPr>
          <w:rFonts w:ascii="Verdana" w:hAnsi="Verdana" w:cs="Arial"/>
          <w:sz w:val="20"/>
          <w:szCs w:val="20"/>
        </w:rPr>
        <w:t>, czego nie można było przewidzieć w chwili zawarcia Umowy; odstąpienie od Umowy w tym wypadku może nastąpić w terminie miesiąca od powzięcia przez Zamawiającego wiadomości o powyższych okolicznościach;</w:t>
      </w:r>
    </w:p>
    <w:p w14:paraId="486541E4" w14:textId="77777777" w:rsidR="009B575D" w:rsidRPr="00CB34A6" w:rsidRDefault="00C6461B" w:rsidP="00F57C8F">
      <w:pPr>
        <w:pStyle w:val="Tekstpodstawowy"/>
        <w:numPr>
          <w:ilvl w:val="2"/>
          <w:numId w:val="23"/>
        </w:numPr>
        <w:tabs>
          <w:tab w:val="left" w:pos="1701"/>
        </w:tabs>
        <w:spacing w:after="0" w:line="360" w:lineRule="auto"/>
        <w:ind w:left="1701" w:hanging="567"/>
        <w:jc w:val="both"/>
        <w:rPr>
          <w:rFonts w:ascii="Verdana" w:hAnsi="Verdana" w:cs="Arial"/>
          <w:sz w:val="20"/>
          <w:szCs w:val="20"/>
        </w:rPr>
      </w:pPr>
      <w:proofErr w:type="gramStart"/>
      <w:r w:rsidRPr="00CB34A6">
        <w:rPr>
          <w:rFonts w:ascii="Verdana" w:hAnsi="Verdana" w:cs="Arial"/>
          <w:sz w:val="20"/>
          <w:szCs w:val="20"/>
        </w:rPr>
        <w:t>w</w:t>
      </w:r>
      <w:proofErr w:type="gramEnd"/>
      <w:r w:rsidRPr="00CB34A6">
        <w:rPr>
          <w:rFonts w:ascii="Verdana" w:hAnsi="Verdana" w:cs="Arial"/>
          <w:sz w:val="20"/>
          <w:szCs w:val="20"/>
        </w:rPr>
        <w:t xml:space="preserve"> razie wydania nakazu zajęcia majątku Wykonawcy;</w:t>
      </w:r>
    </w:p>
    <w:p w14:paraId="6F9D9321" w14:textId="77777777" w:rsidR="009B575D" w:rsidRPr="00CB34A6" w:rsidRDefault="00C6461B" w:rsidP="00F57C8F">
      <w:pPr>
        <w:pStyle w:val="Tekstpodstawowy"/>
        <w:numPr>
          <w:ilvl w:val="2"/>
          <w:numId w:val="23"/>
        </w:numPr>
        <w:tabs>
          <w:tab w:val="left" w:pos="1701"/>
        </w:tabs>
        <w:spacing w:after="0" w:line="360" w:lineRule="auto"/>
        <w:ind w:left="1701" w:hanging="567"/>
        <w:jc w:val="both"/>
        <w:rPr>
          <w:rFonts w:ascii="Verdana" w:hAnsi="Verdana" w:cs="Arial"/>
          <w:sz w:val="20"/>
          <w:szCs w:val="20"/>
        </w:rPr>
      </w:pPr>
      <w:proofErr w:type="gramStart"/>
      <w:r w:rsidRPr="00CB34A6">
        <w:rPr>
          <w:rFonts w:ascii="Verdana" w:hAnsi="Verdana" w:cs="Arial"/>
          <w:sz w:val="20"/>
          <w:szCs w:val="20"/>
        </w:rPr>
        <w:t>w</w:t>
      </w:r>
      <w:proofErr w:type="gramEnd"/>
      <w:r w:rsidRPr="00CB34A6">
        <w:rPr>
          <w:rFonts w:ascii="Verdana" w:hAnsi="Verdana" w:cs="Arial"/>
          <w:sz w:val="20"/>
          <w:szCs w:val="20"/>
        </w:rPr>
        <w:t xml:space="preserve"> razie nie r</w:t>
      </w:r>
      <w:r w:rsidR="00CF22AB" w:rsidRPr="00CB34A6">
        <w:rPr>
          <w:rFonts w:ascii="Verdana" w:hAnsi="Verdana" w:cs="Arial"/>
          <w:sz w:val="20"/>
          <w:szCs w:val="20"/>
        </w:rPr>
        <w:t>ozpoczęcia przez Wykonawcę prac</w:t>
      </w:r>
      <w:r w:rsidRPr="00CB34A6">
        <w:rPr>
          <w:rFonts w:ascii="Verdana" w:hAnsi="Verdana" w:cs="Arial"/>
          <w:sz w:val="20"/>
          <w:szCs w:val="20"/>
        </w:rPr>
        <w:t xml:space="preserve"> bez uzasadnionych przyczyn lub jeżeli Wykonawca nie kontynuuje ich pomimo wezwania Zamawiającego złożonego na piśmie;</w:t>
      </w:r>
    </w:p>
    <w:p w14:paraId="0B2247E3" w14:textId="77777777" w:rsidR="00C6461B" w:rsidRPr="00CB34A6" w:rsidRDefault="00C6461B" w:rsidP="00F57C8F">
      <w:pPr>
        <w:pStyle w:val="Tekstpodstawowy"/>
        <w:numPr>
          <w:ilvl w:val="2"/>
          <w:numId w:val="23"/>
        </w:numPr>
        <w:tabs>
          <w:tab w:val="left" w:pos="1701"/>
        </w:tabs>
        <w:spacing w:after="0" w:line="360" w:lineRule="auto"/>
        <w:ind w:left="1701" w:hanging="567"/>
        <w:jc w:val="both"/>
        <w:rPr>
          <w:rFonts w:ascii="Verdana" w:hAnsi="Verdana" w:cs="Arial"/>
          <w:sz w:val="20"/>
          <w:szCs w:val="20"/>
        </w:rPr>
      </w:pPr>
      <w:proofErr w:type="gramStart"/>
      <w:r w:rsidRPr="00CB34A6">
        <w:rPr>
          <w:rFonts w:ascii="Verdana" w:hAnsi="Verdana" w:cs="Arial"/>
          <w:sz w:val="20"/>
          <w:szCs w:val="20"/>
        </w:rPr>
        <w:t>w</w:t>
      </w:r>
      <w:proofErr w:type="gramEnd"/>
      <w:r w:rsidRPr="00CB34A6">
        <w:rPr>
          <w:rFonts w:ascii="Verdana" w:hAnsi="Verdana" w:cs="Arial"/>
          <w:sz w:val="20"/>
          <w:szCs w:val="20"/>
        </w:rPr>
        <w:t xml:space="preserve"> razie przerwania realizacji </w:t>
      </w:r>
      <w:r w:rsidR="00CF22AB" w:rsidRPr="00CB34A6">
        <w:rPr>
          <w:rFonts w:ascii="Verdana" w:hAnsi="Verdana" w:cs="Arial"/>
          <w:sz w:val="20"/>
          <w:szCs w:val="20"/>
        </w:rPr>
        <w:t>prac</w:t>
      </w:r>
      <w:r w:rsidRPr="00CB34A6">
        <w:rPr>
          <w:rFonts w:ascii="Verdana" w:hAnsi="Verdana" w:cs="Arial"/>
          <w:sz w:val="20"/>
          <w:szCs w:val="20"/>
        </w:rPr>
        <w:t xml:space="preserve"> przez Wykonawcę bez powiadomienia Zamawiającego, jeżeli przerwa ta trwa dłużej niż 1 tydzień.</w:t>
      </w:r>
    </w:p>
    <w:p w14:paraId="3D2C7C59" w14:textId="7CB9E90E" w:rsidR="00C6461B" w:rsidRPr="00CB34A6" w:rsidRDefault="00C6461B" w:rsidP="00812178">
      <w:pPr>
        <w:pStyle w:val="Akapitzlist"/>
        <w:numPr>
          <w:ilvl w:val="0"/>
          <w:numId w:val="10"/>
        </w:numPr>
        <w:spacing w:line="360" w:lineRule="auto"/>
        <w:ind w:left="1134" w:hanging="567"/>
        <w:contextualSpacing w:val="0"/>
        <w:jc w:val="both"/>
        <w:rPr>
          <w:rFonts w:ascii="Verdana" w:hAnsi="Verdana" w:cs="Arial"/>
        </w:rPr>
      </w:pPr>
      <w:r w:rsidRPr="00CB34A6">
        <w:rPr>
          <w:rFonts w:ascii="Verdana" w:hAnsi="Verdana" w:cs="Arial"/>
        </w:rPr>
        <w:lastRenderedPageBreak/>
        <w:t>Wykonawcy przysługuje pr</w:t>
      </w:r>
      <w:r w:rsidR="004A288C" w:rsidRPr="00CB34A6">
        <w:rPr>
          <w:rFonts w:ascii="Verdana" w:hAnsi="Verdana" w:cs="Arial"/>
        </w:rPr>
        <w:t>awo odstąpienia od umowy</w:t>
      </w:r>
      <w:r w:rsidR="00822E8E" w:rsidRPr="00CB34A6">
        <w:rPr>
          <w:rFonts w:ascii="Verdana" w:hAnsi="Verdana" w:cs="Arial"/>
        </w:rPr>
        <w:t>,</w:t>
      </w:r>
      <w:r w:rsidR="004A288C" w:rsidRPr="00CB34A6">
        <w:rPr>
          <w:rFonts w:ascii="Verdana" w:hAnsi="Verdana" w:cs="Arial"/>
        </w:rPr>
        <w:t xml:space="preserve"> jeżeli </w:t>
      </w:r>
      <w:r w:rsidRPr="00CB34A6">
        <w:rPr>
          <w:rFonts w:ascii="Verdana" w:hAnsi="Verdana" w:cs="Arial"/>
        </w:rPr>
        <w:t>Zamawiający nie wywiązuje się z obowiązku zapłaty faktur</w:t>
      </w:r>
      <w:r w:rsidR="007920B8">
        <w:rPr>
          <w:rFonts w:ascii="Verdana" w:hAnsi="Verdana" w:cs="Arial"/>
        </w:rPr>
        <w:t>y/</w:t>
      </w:r>
      <w:r w:rsidR="00822E8E" w:rsidRPr="00CB34A6">
        <w:rPr>
          <w:rFonts w:ascii="Verdana" w:hAnsi="Verdana" w:cs="Arial"/>
        </w:rPr>
        <w:t>rachunku</w:t>
      </w:r>
      <w:r w:rsidRPr="00CB34A6">
        <w:rPr>
          <w:rFonts w:ascii="Verdana" w:hAnsi="Verdana" w:cs="Arial"/>
        </w:rPr>
        <w:t xml:space="preserve"> mimo dodatkowego wezwania w terminie 1 miesiąca od upływu terminu na zapłatę faktur</w:t>
      </w:r>
      <w:r w:rsidR="007920B8">
        <w:rPr>
          <w:rFonts w:ascii="Verdana" w:hAnsi="Verdana" w:cs="Arial"/>
        </w:rPr>
        <w:t>y/</w:t>
      </w:r>
      <w:r w:rsidR="00822E8E" w:rsidRPr="00CB34A6">
        <w:rPr>
          <w:rFonts w:ascii="Verdana" w:hAnsi="Verdana" w:cs="Arial"/>
        </w:rPr>
        <w:t>rachunku</w:t>
      </w:r>
      <w:r w:rsidRPr="00CB34A6">
        <w:rPr>
          <w:rFonts w:ascii="Verdana" w:hAnsi="Verdana" w:cs="Arial"/>
        </w:rPr>
        <w:t xml:space="preserve"> określonego w Umowie</w:t>
      </w:r>
      <w:r w:rsidR="004A288C" w:rsidRPr="00CB34A6">
        <w:rPr>
          <w:rFonts w:ascii="Verdana" w:hAnsi="Verdana" w:cs="Arial"/>
        </w:rPr>
        <w:t>.</w:t>
      </w:r>
    </w:p>
    <w:p w14:paraId="6EAB349A" w14:textId="77777777" w:rsidR="009B575D" w:rsidRPr="00CB34A6" w:rsidRDefault="00C6461B" w:rsidP="00F57C8F">
      <w:pPr>
        <w:pStyle w:val="Akapitzlist"/>
        <w:numPr>
          <w:ilvl w:val="0"/>
          <w:numId w:val="13"/>
        </w:numPr>
        <w:spacing w:line="360" w:lineRule="auto"/>
        <w:ind w:left="567" w:hanging="567"/>
        <w:contextualSpacing w:val="0"/>
        <w:jc w:val="both"/>
        <w:rPr>
          <w:rFonts w:ascii="Verdana" w:hAnsi="Verdana" w:cs="Arial"/>
        </w:rPr>
      </w:pPr>
      <w:r w:rsidRPr="00CB34A6">
        <w:rPr>
          <w:rFonts w:ascii="Verdana" w:hAnsi="Verdana" w:cs="Arial"/>
        </w:rPr>
        <w:t xml:space="preserve">Odstąpienie od Umowy powinno nastąpić w formie pisemnej pod rygorem nieważności i powinno zawierać uzasadnienie. Strona może wykonać prawo odstąpienia od Umowy w całości lub części w terminie 30 dni od wystąpienia jednej z okoliczności uzasadniającej odstąpienie, zgodnie z ust. 1 powyżej. </w:t>
      </w:r>
    </w:p>
    <w:p w14:paraId="390DE2B8" w14:textId="4ECEF086" w:rsidR="00C6461B" w:rsidRPr="00CB34A6" w:rsidRDefault="00C6461B" w:rsidP="00F57C8F">
      <w:pPr>
        <w:pStyle w:val="Tekstpodstawowy"/>
        <w:numPr>
          <w:ilvl w:val="0"/>
          <w:numId w:val="13"/>
        </w:numPr>
        <w:spacing w:after="0" w:line="360" w:lineRule="auto"/>
        <w:ind w:left="567" w:hanging="567"/>
        <w:jc w:val="both"/>
        <w:rPr>
          <w:rFonts w:ascii="Verdana" w:hAnsi="Verdana" w:cs="Arial"/>
          <w:sz w:val="20"/>
          <w:szCs w:val="20"/>
        </w:rPr>
      </w:pPr>
      <w:r w:rsidRPr="00CB34A6">
        <w:rPr>
          <w:rFonts w:ascii="Verdana" w:hAnsi="Verdana" w:cs="Arial"/>
          <w:sz w:val="20"/>
          <w:szCs w:val="20"/>
        </w:rPr>
        <w:t xml:space="preserve">W przypadku odstąpienia od </w:t>
      </w:r>
      <w:r w:rsidRPr="00CB34A6">
        <w:rPr>
          <w:rFonts w:ascii="Verdana" w:hAnsi="Verdana" w:cs="Arial"/>
          <w:bCs/>
          <w:sz w:val="20"/>
          <w:szCs w:val="20"/>
        </w:rPr>
        <w:t>Umowy,</w:t>
      </w:r>
      <w:r w:rsidRPr="00CB34A6">
        <w:rPr>
          <w:rFonts w:ascii="Verdana" w:hAnsi="Verdana" w:cs="Arial"/>
          <w:sz w:val="20"/>
          <w:szCs w:val="20"/>
        </w:rPr>
        <w:t xml:space="preserve"> o którym mowa w ust. 1 pkt 1 a) powyżej, </w:t>
      </w:r>
      <w:r w:rsidRPr="00CB34A6">
        <w:rPr>
          <w:rFonts w:ascii="Verdana" w:hAnsi="Verdana" w:cs="Arial"/>
          <w:bCs/>
          <w:sz w:val="20"/>
          <w:szCs w:val="20"/>
        </w:rPr>
        <w:t>Zamawiający</w:t>
      </w:r>
      <w:r w:rsidRPr="00CB34A6">
        <w:rPr>
          <w:rFonts w:ascii="Verdana" w:hAnsi="Verdana" w:cs="Arial"/>
          <w:sz w:val="20"/>
          <w:szCs w:val="20"/>
        </w:rPr>
        <w:t xml:space="preserve"> jest zobowiązany do zapłaty </w:t>
      </w:r>
      <w:r w:rsidRPr="00CB34A6">
        <w:rPr>
          <w:rFonts w:ascii="Verdana" w:hAnsi="Verdana" w:cs="Arial"/>
          <w:bCs/>
          <w:sz w:val="20"/>
          <w:szCs w:val="20"/>
        </w:rPr>
        <w:t>Wykonawcy</w:t>
      </w:r>
      <w:r w:rsidRPr="00CB34A6">
        <w:rPr>
          <w:rFonts w:ascii="Verdana" w:hAnsi="Verdana" w:cs="Arial"/>
          <w:sz w:val="20"/>
          <w:szCs w:val="20"/>
        </w:rPr>
        <w:t xml:space="preserve"> wynagrodzenia w wysokości proporcjonalnej do ilości faktycznie wykonanych przez </w:t>
      </w:r>
      <w:r w:rsidRPr="00CB34A6">
        <w:rPr>
          <w:rFonts w:ascii="Verdana" w:hAnsi="Verdana" w:cs="Arial"/>
          <w:bCs/>
          <w:sz w:val="20"/>
          <w:szCs w:val="20"/>
        </w:rPr>
        <w:t xml:space="preserve">Wykonawcę </w:t>
      </w:r>
      <w:r w:rsidR="00331AEB" w:rsidRPr="00CB34A6">
        <w:rPr>
          <w:rFonts w:ascii="Verdana" w:hAnsi="Verdana" w:cs="Arial"/>
          <w:sz w:val="20"/>
          <w:szCs w:val="20"/>
        </w:rPr>
        <w:t>prac</w:t>
      </w:r>
      <w:r w:rsidRPr="00CB34A6">
        <w:rPr>
          <w:rFonts w:ascii="Verdana" w:hAnsi="Verdana" w:cs="Arial"/>
          <w:sz w:val="20"/>
          <w:szCs w:val="20"/>
        </w:rPr>
        <w:t xml:space="preserve">, bez jakichkolwiek dodatkowych odszkodowań dla </w:t>
      </w:r>
      <w:r w:rsidRPr="00CB34A6">
        <w:rPr>
          <w:rFonts w:ascii="Verdana" w:hAnsi="Verdana" w:cs="Arial"/>
          <w:bCs/>
          <w:sz w:val="20"/>
          <w:szCs w:val="20"/>
        </w:rPr>
        <w:t>Wykonawcy</w:t>
      </w:r>
      <w:r w:rsidRPr="00CB34A6">
        <w:rPr>
          <w:rFonts w:ascii="Verdana" w:hAnsi="Verdana" w:cs="Arial"/>
          <w:sz w:val="20"/>
          <w:szCs w:val="20"/>
        </w:rPr>
        <w:t xml:space="preserve">. Rozliczenie i zapłata wynagrodzenia należnego </w:t>
      </w:r>
      <w:r w:rsidRPr="00CB34A6">
        <w:rPr>
          <w:rFonts w:ascii="Verdana" w:hAnsi="Verdana" w:cs="Arial"/>
          <w:bCs/>
          <w:sz w:val="20"/>
          <w:szCs w:val="20"/>
        </w:rPr>
        <w:t>Wykonawcy</w:t>
      </w:r>
      <w:r w:rsidRPr="00CB34A6">
        <w:rPr>
          <w:rFonts w:ascii="Verdana" w:hAnsi="Verdana" w:cs="Arial"/>
          <w:sz w:val="20"/>
          <w:szCs w:val="20"/>
        </w:rPr>
        <w:t xml:space="preserve"> nastąpi po dokonanym przez </w:t>
      </w:r>
      <w:r w:rsidRPr="00CB34A6">
        <w:rPr>
          <w:rFonts w:ascii="Verdana" w:hAnsi="Verdana" w:cs="Arial"/>
          <w:bCs/>
          <w:sz w:val="20"/>
          <w:szCs w:val="20"/>
        </w:rPr>
        <w:t xml:space="preserve">Zamawiającego </w:t>
      </w:r>
      <w:r w:rsidRPr="00CB34A6">
        <w:rPr>
          <w:rFonts w:ascii="Verdana" w:hAnsi="Verdana" w:cs="Arial"/>
          <w:sz w:val="20"/>
          <w:szCs w:val="20"/>
        </w:rPr>
        <w:t>odbiorze zrealizowanej części prac.</w:t>
      </w:r>
    </w:p>
    <w:p w14:paraId="64BF8089" w14:textId="77777777" w:rsidR="00C6461B" w:rsidRPr="00CB34A6" w:rsidRDefault="00C6461B" w:rsidP="00964245">
      <w:pPr>
        <w:pStyle w:val="Tekstpodstawowy21"/>
        <w:spacing w:after="0" w:line="360" w:lineRule="auto"/>
        <w:jc w:val="both"/>
        <w:rPr>
          <w:rFonts w:ascii="Verdana" w:hAnsi="Verdana" w:cs="Arial"/>
        </w:rPr>
      </w:pPr>
    </w:p>
    <w:p w14:paraId="3B30F773" w14:textId="64686AC9" w:rsidR="00812178" w:rsidRPr="00CB34A6" w:rsidRDefault="00812178" w:rsidP="00812178">
      <w:pPr>
        <w:pStyle w:val="Tekstpodstawowy"/>
        <w:spacing w:after="0" w:line="360" w:lineRule="auto"/>
        <w:jc w:val="center"/>
        <w:rPr>
          <w:rFonts w:ascii="Verdana" w:hAnsi="Verdana" w:cs="Arial"/>
          <w:b/>
          <w:bCs/>
          <w:sz w:val="20"/>
          <w:szCs w:val="20"/>
        </w:rPr>
      </w:pPr>
      <w:r w:rsidRPr="00CB34A6">
        <w:rPr>
          <w:rFonts w:ascii="Verdana" w:hAnsi="Verdana" w:cs="Arial"/>
          <w:b/>
          <w:bCs/>
          <w:sz w:val="20"/>
          <w:szCs w:val="20"/>
        </w:rPr>
        <w:t>§ 15.</w:t>
      </w:r>
    </w:p>
    <w:p w14:paraId="6091CA2C" w14:textId="77777777" w:rsidR="00812178" w:rsidRPr="00CB34A6" w:rsidRDefault="00812178" w:rsidP="00812178">
      <w:pPr>
        <w:pStyle w:val="Tekstpodstawowy"/>
        <w:spacing w:after="0" w:line="360" w:lineRule="auto"/>
        <w:jc w:val="center"/>
        <w:rPr>
          <w:rFonts w:ascii="Verdana" w:hAnsi="Verdana" w:cs="Arial"/>
          <w:sz w:val="20"/>
          <w:szCs w:val="20"/>
        </w:rPr>
      </w:pPr>
      <w:r w:rsidRPr="00CB34A6">
        <w:rPr>
          <w:rFonts w:ascii="Verdana" w:hAnsi="Verdana" w:cs="Arial"/>
          <w:b/>
          <w:bCs/>
          <w:sz w:val="20"/>
          <w:szCs w:val="20"/>
        </w:rPr>
        <w:t>Zmiany Umowy</w:t>
      </w:r>
    </w:p>
    <w:p w14:paraId="3B98E095" w14:textId="77777777" w:rsidR="00812178" w:rsidRPr="00CB34A6" w:rsidRDefault="00812178" w:rsidP="00812178">
      <w:pPr>
        <w:spacing w:line="360" w:lineRule="auto"/>
        <w:ind w:left="1134" w:hanging="567"/>
        <w:jc w:val="both"/>
        <w:rPr>
          <w:rFonts w:ascii="Verdana" w:eastAsia="Arial" w:hAnsi="Verdana"/>
        </w:rPr>
      </w:pPr>
      <w:r w:rsidRPr="00CB34A6">
        <w:rPr>
          <w:rFonts w:ascii="Verdana" w:eastAsia="Arial" w:hAnsi="Verdana"/>
        </w:rPr>
        <w:t>1.</w:t>
      </w:r>
      <w:r w:rsidRPr="00CB34A6">
        <w:rPr>
          <w:rFonts w:ascii="Verdana" w:eastAsia="Arial" w:hAnsi="Verdana"/>
        </w:rPr>
        <w:tab/>
        <w:t xml:space="preserve">Zamawiający przewiduje możliwość wprowadzenia istotnych zmian postanowień zawartej umowy z wybranym Wykonawcą w stosunku do treści oferty, na </w:t>
      </w:r>
      <w:proofErr w:type="gramStart"/>
      <w:r w:rsidRPr="00CB34A6">
        <w:rPr>
          <w:rFonts w:ascii="Verdana" w:eastAsia="Arial" w:hAnsi="Verdana"/>
        </w:rPr>
        <w:t>podstawie której</w:t>
      </w:r>
      <w:proofErr w:type="gramEnd"/>
      <w:r w:rsidRPr="00CB34A6">
        <w:rPr>
          <w:rFonts w:ascii="Verdana" w:eastAsia="Arial" w:hAnsi="Verdana"/>
        </w:rPr>
        <w:t xml:space="preserve"> dokonano wyboru Wykonawcy.</w:t>
      </w:r>
    </w:p>
    <w:p w14:paraId="72EC93A9" w14:textId="77777777" w:rsidR="00812178" w:rsidRPr="00CB34A6" w:rsidRDefault="00812178" w:rsidP="00812178">
      <w:pPr>
        <w:spacing w:line="360" w:lineRule="auto"/>
        <w:ind w:left="1134" w:hanging="567"/>
        <w:jc w:val="both"/>
        <w:rPr>
          <w:rFonts w:ascii="Verdana" w:eastAsia="Arial" w:hAnsi="Verdana"/>
        </w:rPr>
      </w:pPr>
      <w:r w:rsidRPr="00CB34A6">
        <w:rPr>
          <w:rFonts w:ascii="Verdana" w:eastAsia="Arial" w:hAnsi="Verdana"/>
        </w:rPr>
        <w:t>2.</w:t>
      </w:r>
      <w:r w:rsidRPr="00CB34A6">
        <w:rPr>
          <w:rFonts w:ascii="Verdana" w:eastAsia="Arial" w:hAnsi="Verdana"/>
        </w:rPr>
        <w:tab/>
        <w:t xml:space="preserve">Dopuszczalne będą zmiany dotyczące </w:t>
      </w:r>
      <w:r w:rsidRPr="00CB34A6">
        <w:rPr>
          <w:rFonts w:ascii="Verdana" w:hAnsi="Verdana"/>
        </w:rPr>
        <w:t>zmiany wartości przedmiotu Umowy i terminu płatności, w przypadku:</w:t>
      </w:r>
    </w:p>
    <w:p w14:paraId="78E9AAEF" w14:textId="77777777" w:rsidR="00812178" w:rsidRPr="00CB34A6" w:rsidRDefault="00812178" w:rsidP="00F57C8F">
      <w:pPr>
        <w:numPr>
          <w:ilvl w:val="0"/>
          <w:numId w:val="28"/>
        </w:numPr>
        <w:tabs>
          <w:tab w:val="left" w:pos="1701"/>
        </w:tabs>
        <w:suppressAutoHyphens w:val="0"/>
        <w:autoSpaceDE w:val="0"/>
        <w:autoSpaceDN w:val="0"/>
        <w:adjustRightInd w:val="0"/>
        <w:spacing w:line="360" w:lineRule="auto"/>
        <w:ind w:left="1701" w:hanging="567"/>
        <w:jc w:val="both"/>
        <w:rPr>
          <w:rFonts w:ascii="Verdana" w:hAnsi="Verdana"/>
        </w:rPr>
      </w:pPr>
      <w:proofErr w:type="gramStart"/>
      <w:r w:rsidRPr="00CB34A6">
        <w:rPr>
          <w:rFonts w:ascii="Verdana" w:hAnsi="Verdana"/>
        </w:rPr>
        <w:t>zmiany</w:t>
      </w:r>
      <w:proofErr w:type="gramEnd"/>
      <w:r w:rsidRPr="00CB34A6">
        <w:rPr>
          <w:rFonts w:ascii="Verdana" w:hAnsi="Verdana"/>
        </w:rPr>
        <w:t xml:space="preserve"> powszechnie obowiązujących przepisów prawa w zakresie mającym wpływ na realizację Umowy (w tym w przypadku zmiany stawki podatku VAT);</w:t>
      </w:r>
    </w:p>
    <w:p w14:paraId="374F8C6F" w14:textId="77777777" w:rsidR="00812178" w:rsidRPr="00CB34A6" w:rsidRDefault="00812178" w:rsidP="00F57C8F">
      <w:pPr>
        <w:numPr>
          <w:ilvl w:val="0"/>
          <w:numId w:val="28"/>
        </w:numPr>
        <w:tabs>
          <w:tab w:val="left" w:pos="1701"/>
        </w:tabs>
        <w:suppressAutoHyphens w:val="0"/>
        <w:autoSpaceDE w:val="0"/>
        <w:autoSpaceDN w:val="0"/>
        <w:adjustRightInd w:val="0"/>
        <w:spacing w:line="360" w:lineRule="auto"/>
        <w:ind w:left="1701" w:hanging="567"/>
        <w:jc w:val="both"/>
        <w:rPr>
          <w:rFonts w:ascii="Verdana" w:hAnsi="Verdana"/>
        </w:rPr>
      </w:pPr>
      <w:proofErr w:type="gramStart"/>
      <w:r w:rsidRPr="00CB34A6">
        <w:rPr>
          <w:rFonts w:ascii="Verdana" w:eastAsia="Arial" w:hAnsi="Verdana"/>
        </w:rPr>
        <w:t>zmiany</w:t>
      </w:r>
      <w:proofErr w:type="gramEnd"/>
      <w:r w:rsidRPr="00CB34A6">
        <w:rPr>
          <w:rFonts w:ascii="Verdana" w:eastAsia="Arial" w:hAnsi="Verdana"/>
        </w:rPr>
        <w:t xml:space="preserve"> dokumentów programowych Regionalnego Programu Operacyjnego Województwa Zachodniopomorskiego 2014 - 20120, mających wpływ na realizację Umowy;</w:t>
      </w:r>
    </w:p>
    <w:p w14:paraId="01CB50AD" w14:textId="77777777" w:rsidR="00812178" w:rsidRPr="00CB34A6" w:rsidRDefault="00812178" w:rsidP="00F57C8F">
      <w:pPr>
        <w:numPr>
          <w:ilvl w:val="0"/>
          <w:numId w:val="28"/>
        </w:numPr>
        <w:tabs>
          <w:tab w:val="left" w:pos="1701"/>
        </w:tabs>
        <w:suppressAutoHyphens w:val="0"/>
        <w:autoSpaceDE w:val="0"/>
        <w:autoSpaceDN w:val="0"/>
        <w:adjustRightInd w:val="0"/>
        <w:spacing w:line="360" w:lineRule="auto"/>
        <w:ind w:left="1701" w:hanging="567"/>
        <w:jc w:val="both"/>
        <w:rPr>
          <w:rFonts w:ascii="Verdana" w:hAnsi="Verdana"/>
        </w:rPr>
      </w:pPr>
      <w:proofErr w:type="gramStart"/>
      <w:r w:rsidRPr="00CB34A6">
        <w:rPr>
          <w:rFonts w:ascii="Verdana" w:hAnsi="Verdana"/>
        </w:rPr>
        <w:t>ograniczenia</w:t>
      </w:r>
      <w:proofErr w:type="gramEnd"/>
      <w:r w:rsidRPr="00CB34A6">
        <w:rPr>
          <w:rFonts w:ascii="Verdana" w:hAnsi="Verdana"/>
        </w:rPr>
        <w:t xml:space="preserve"> środków finansowych przewidzianych na realizację przedmiotu Umowy.</w:t>
      </w:r>
    </w:p>
    <w:p w14:paraId="3300A7C5" w14:textId="77777777" w:rsidR="00812178" w:rsidRPr="00CB34A6" w:rsidRDefault="00812178" w:rsidP="00964245">
      <w:pPr>
        <w:pStyle w:val="Tekstpodstawowy21"/>
        <w:spacing w:after="0" w:line="360" w:lineRule="auto"/>
        <w:jc w:val="both"/>
        <w:rPr>
          <w:rFonts w:ascii="Verdana" w:hAnsi="Verdana" w:cs="Arial"/>
        </w:rPr>
      </w:pPr>
    </w:p>
    <w:p w14:paraId="21B303DA" w14:textId="5EAE8662" w:rsidR="00C6461B" w:rsidRPr="00CB34A6" w:rsidRDefault="00C6461B" w:rsidP="00964245">
      <w:pPr>
        <w:pStyle w:val="Tekstpodstawowy"/>
        <w:spacing w:after="0" w:line="360" w:lineRule="auto"/>
        <w:jc w:val="center"/>
        <w:rPr>
          <w:rFonts w:ascii="Verdana" w:hAnsi="Verdana" w:cs="Arial"/>
          <w:b/>
          <w:bCs/>
          <w:sz w:val="20"/>
          <w:szCs w:val="20"/>
        </w:rPr>
      </w:pPr>
      <w:r w:rsidRPr="00CB34A6">
        <w:rPr>
          <w:rFonts w:ascii="Verdana" w:hAnsi="Verdana" w:cs="Arial"/>
          <w:b/>
          <w:bCs/>
          <w:sz w:val="20"/>
          <w:szCs w:val="20"/>
        </w:rPr>
        <w:t xml:space="preserve">§ </w:t>
      </w:r>
      <w:r w:rsidR="00812178" w:rsidRPr="00CB34A6">
        <w:rPr>
          <w:rFonts w:ascii="Verdana" w:hAnsi="Verdana" w:cs="Arial"/>
          <w:b/>
          <w:bCs/>
          <w:sz w:val="20"/>
          <w:szCs w:val="20"/>
        </w:rPr>
        <w:t>16</w:t>
      </w:r>
      <w:r w:rsidRPr="00CB34A6">
        <w:rPr>
          <w:rFonts w:ascii="Verdana" w:hAnsi="Verdana" w:cs="Arial"/>
          <w:b/>
          <w:bCs/>
          <w:sz w:val="20"/>
          <w:szCs w:val="20"/>
        </w:rPr>
        <w:t>.</w:t>
      </w:r>
    </w:p>
    <w:p w14:paraId="6BA7943D" w14:textId="77777777" w:rsidR="00C6461B" w:rsidRPr="00CB34A6" w:rsidRDefault="00C6461B" w:rsidP="00964245">
      <w:pPr>
        <w:pStyle w:val="Tekstpodstawowy"/>
        <w:spacing w:after="0" w:line="360" w:lineRule="auto"/>
        <w:jc w:val="center"/>
        <w:rPr>
          <w:rFonts w:ascii="Verdana" w:hAnsi="Verdana" w:cs="Arial"/>
          <w:b/>
          <w:bCs/>
          <w:sz w:val="20"/>
          <w:szCs w:val="20"/>
        </w:rPr>
      </w:pPr>
      <w:r w:rsidRPr="00CB34A6">
        <w:rPr>
          <w:rFonts w:ascii="Verdana" w:hAnsi="Verdana" w:cs="Arial"/>
          <w:b/>
          <w:bCs/>
          <w:sz w:val="20"/>
          <w:szCs w:val="20"/>
        </w:rPr>
        <w:t>Dofinansowanie</w:t>
      </w:r>
    </w:p>
    <w:p w14:paraId="16EEE465" w14:textId="039C0819" w:rsidR="00C6461B" w:rsidRPr="00CB34A6" w:rsidRDefault="00C6461B" w:rsidP="00812178">
      <w:pPr>
        <w:pStyle w:val="Tekstpodstawowy2"/>
        <w:numPr>
          <w:ilvl w:val="3"/>
          <w:numId w:val="4"/>
        </w:numPr>
        <w:spacing w:after="0" w:line="360" w:lineRule="auto"/>
        <w:ind w:left="567" w:hanging="567"/>
        <w:jc w:val="both"/>
        <w:rPr>
          <w:rFonts w:ascii="Verdana" w:hAnsi="Verdana" w:cs="Arial"/>
          <w:sz w:val="20"/>
          <w:szCs w:val="20"/>
          <w:shd w:val="clear" w:color="auto" w:fill="FFFFFF"/>
        </w:rPr>
      </w:pPr>
      <w:r w:rsidRPr="00CB34A6">
        <w:rPr>
          <w:rFonts w:ascii="Verdana" w:hAnsi="Verdana" w:cs="Arial"/>
          <w:sz w:val="20"/>
          <w:szCs w:val="20"/>
          <w:shd w:val="clear" w:color="auto" w:fill="FFFFFF"/>
        </w:rPr>
        <w:t xml:space="preserve">Zamawiający oświadcza, iż Umowa </w:t>
      </w:r>
      <w:r w:rsidR="00DB5548" w:rsidRPr="00CB34A6">
        <w:rPr>
          <w:rFonts w:ascii="Verdana" w:hAnsi="Verdana" w:cs="Arial"/>
          <w:sz w:val="20"/>
          <w:szCs w:val="20"/>
          <w:shd w:val="clear" w:color="auto" w:fill="FFFFFF"/>
        </w:rPr>
        <w:t>jest</w:t>
      </w:r>
      <w:r w:rsidRPr="00CB34A6">
        <w:rPr>
          <w:rFonts w:ascii="Verdana" w:hAnsi="Verdana" w:cs="Arial"/>
          <w:sz w:val="20"/>
          <w:szCs w:val="20"/>
          <w:shd w:val="clear" w:color="auto" w:fill="FFFFFF"/>
        </w:rPr>
        <w:t xml:space="preserve"> dofinansowana ze środków </w:t>
      </w:r>
      <w:r w:rsidR="00331AEB" w:rsidRPr="00CB34A6">
        <w:rPr>
          <w:rFonts w:ascii="Verdana" w:hAnsi="Verdana" w:cs="Arial"/>
          <w:sz w:val="20"/>
          <w:szCs w:val="20"/>
          <w:shd w:val="clear" w:color="auto" w:fill="FFFFFF"/>
        </w:rPr>
        <w:t>Regionalnego Programu Operacyjnego Województwa Zachodniopomorskiego na lata 2014-2020</w:t>
      </w:r>
      <w:r w:rsidR="00A91629" w:rsidRPr="00CB34A6">
        <w:rPr>
          <w:rFonts w:ascii="Verdana" w:hAnsi="Verdana" w:cs="Arial"/>
          <w:sz w:val="20"/>
          <w:szCs w:val="20"/>
          <w:shd w:val="clear" w:color="auto" w:fill="FFFFFF"/>
        </w:rPr>
        <w:t xml:space="preserve"> w</w:t>
      </w:r>
      <w:r w:rsidR="00C977C1" w:rsidRPr="00CB34A6">
        <w:rPr>
          <w:rFonts w:ascii="Verdana" w:hAnsi="Verdana" w:cs="Arial"/>
          <w:sz w:val="20"/>
          <w:szCs w:val="20"/>
          <w:shd w:val="clear" w:color="auto" w:fill="FFFFFF"/>
        </w:rPr>
        <w:t> </w:t>
      </w:r>
      <w:r w:rsidR="00A91629" w:rsidRPr="00CB34A6">
        <w:rPr>
          <w:rFonts w:ascii="Verdana" w:hAnsi="Verdana" w:cs="Arial"/>
          <w:sz w:val="20"/>
          <w:szCs w:val="20"/>
          <w:shd w:val="clear" w:color="auto" w:fill="FFFFFF"/>
        </w:rPr>
        <w:t xml:space="preserve">ramach </w:t>
      </w:r>
      <w:r w:rsidR="00331AEB" w:rsidRPr="00CB34A6">
        <w:rPr>
          <w:rFonts w:ascii="Verdana" w:hAnsi="Verdana" w:cs="Arial"/>
          <w:sz w:val="20"/>
          <w:szCs w:val="20"/>
          <w:shd w:val="clear" w:color="auto" w:fill="FFFFFF"/>
        </w:rPr>
        <w:t>realizacji projektu pn. „</w:t>
      </w:r>
      <w:r w:rsidR="00C977C1" w:rsidRPr="00CB34A6">
        <w:rPr>
          <w:rFonts w:ascii="Verdana" w:hAnsi="Verdana" w:cs="Arial"/>
          <w:sz w:val="20"/>
          <w:szCs w:val="20"/>
          <w:shd w:val="clear" w:color="auto" w:fill="FFFFFF"/>
        </w:rPr>
        <w:t>Roz</w:t>
      </w:r>
      <w:r w:rsidR="00331AEB" w:rsidRPr="00CB34A6">
        <w:rPr>
          <w:rFonts w:ascii="Verdana" w:hAnsi="Verdana" w:cs="Arial"/>
          <w:sz w:val="20"/>
          <w:szCs w:val="20"/>
          <w:shd w:val="clear" w:color="auto" w:fill="FFFFFF"/>
        </w:rPr>
        <w:t xml:space="preserve">wój wielofunkcyjnej infrastruktury </w:t>
      </w:r>
      <w:r w:rsidR="00C977C1" w:rsidRPr="00CB34A6">
        <w:rPr>
          <w:rFonts w:ascii="Verdana" w:hAnsi="Verdana" w:cs="Arial"/>
          <w:sz w:val="20"/>
          <w:szCs w:val="20"/>
          <w:shd w:val="clear" w:color="auto" w:fill="FFFFFF"/>
        </w:rPr>
        <w:t xml:space="preserve">rekreacyjnej poprzez rekonstrukcję średniowiecznego grodu w Moryniu oraz </w:t>
      </w:r>
      <w:r w:rsidR="00C977C1" w:rsidRPr="00CB34A6">
        <w:rPr>
          <w:rFonts w:ascii="Verdana" w:hAnsi="Verdana" w:cs="Arial"/>
          <w:sz w:val="20"/>
          <w:szCs w:val="20"/>
          <w:shd w:val="clear" w:color="auto" w:fill="FFFFFF"/>
        </w:rPr>
        <w:lastRenderedPageBreak/>
        <w:t xml:space="preserve">przystosowanie go do działalności rekreacyjnej i turystycznej” </w:t>
      </w:r>
      <w:r w:rsidR="00DB5548" w:rsidRPr="00CB34A6">
        <w:rPr>
          <w:rFonts w:ascii="Verdana" w:eastAsia="Calibri" w:hAnsi="Verdana" w:cs="Arial"/>
          <w:sz w:val="20"/>
          <w:szCs w:val="20"/>
          <w:lang w:eastAsia="pl-PL"/>
        </w:rPr>
        <w:t xml:space="preserve">w </w:t>
      </w:r>
      <w:r w:rsidR="00C977C1" w:rsidRPr="00CB34A6">
        <w:rPr>
          <w:rFonts w:ascii="Verdana" w:eastAsia="Calibri" w:hAnsi="Verdana" w:cs="Arial"/>
          <w:sz w:val="20"/>
          <w:szCs w:val="20"/>
          <w:lang w:eastAsia="pl-PL"/>
        </w:rPr>
        <w:t>wysok</w:t>
      </w:r>
      <w:r w:rsidR="00822E8E" w:rsidRPr="00CB34A6">
        <w:rPr>
          <w:rFonts w:ascii="Verdana" w:eastAsia="Calibri" w:hAnsi="Verdana" w:cs="Arial"/>
          <w:sz w:val="20"/>
          <w:szCs w:val="20"/>
          <w:lang w:eastAsia="pl-PL"/>
        </w:rPr>
        <w:t>ości 70% wartości umowy brutto</w:t>
      </w:r>
      <w:r w:rsidR="00A9693D" w:rsidRPr="00CB34A6">
        <w:rPr>
          <w:rFonts w:ascii="Verdana" w:eastAsia="Calibri" w:hAnsi="Verdana" w:cs="Arial"/>
          <w:sz w:val="20"/>
          <w:szCs w:val="20"/>
          <w:lang w:eastAsia="pl-PL"/>
        </w:rPr>
        <w:t>.</w:t>
      </w:r>
    </w:p>
    <w:p w14:paraId="65BCB076" w14:textId="77777777" w:rsidR="00C6461B" w:rsidRPr="00CB34A6" w:rsidRDefault="00DB5548" w:rsidP="00812178">
      <w:pPr>
        <w:pStyle w:val="Tekstpodstawowy2"/>
        <w:numPr>
          <w:ilvl w:val="3"/>
          <w:numId w:val="4"/>
        </w:numPr>
        <w:spacing w:after="0" w:line="360" w:lineRule="auto"/>
        <w:ind w:left="567" w:hanging="567"/>
        <w:jc w:val="both"/>
        <w:rPr>
          <w:rFonts w:ascii="Verdana" w:hAnsi="Verdana" w:cs="Arial"/>
          <w:sz w:val="20"/>
          <w:szCs w:val="20"/>
          <w:shd w:val="clear" w:color="auto" w:fill="FFFFFF"/>
        </w:rPr>
      </w:pPr>
      <w:r w:rsidRPr="00CB34A6">
        <w:rPr>
          <w:rFonts w:ascii="Verdana" w:hAnsi="Verdana" w:cs="Arial"/>
          <w:sz w:val="20"/>
          <w:szCs w:val="20"/>
          <w:shd w:val="clear" w:color="auto" w:fill="FFFFFF"/>
        </w:rPr>
        <w:t>Jeżeli z winy Wykonawcy</w:t>
      </w:r>
      <w:r w:rsidR="00C6461B" w:rsidRPr="00CB34A6">
        <w:rPr>
          <w:rFonts w:ascii="Verdana" w:hAnsi="Verdana" w:cs="Arial"/>
          <w:sz w:val="20"/>
          <w:szCs w:val="20"/>
          <w:shd w:val="clear" w:color="auto" w:fill="FFFFFF"/>
        </w:rPr>
        <w:t xml:space="preserve"> wartość dofinansowania, o którym mowa w</w:t>
      </w:r>
      <w:r w:rsidR="00C6461B" w:rsidRPr="00CB34A6">
        <w:rPr>
          <w:rFonts w:ascii="Verdana" w:hAnsi="Verdana" w:cs="Arial"/>
          <w:sz w:val="20"/>
          <w:szCs w:val="20"/>
        </w:rPr>
        <w:t xml:space="preserve"> </w:t>
      </w:r>
      <w:r w:rsidR="00C6461B" w:rsidRPr="00CB34A6">
        <w:rPr>
          <w:rFonts w:ascii="Verdana" w:hAnsi="Verdana" w:cs="Arial"/>
          <w:sz w:val="20"/>
          <w:szCs w:val="20"/>
          <w:shd w:val="clear" w:color="auto" w:fill="FFFFFF"/>
        </w:rPr>
        <w:t>ust. 1 powyżej ulegnie zmniejszeniu, Wykonawca pokryje w 100% wartości strat</w:t>
      </w:r>
      <w:r w:rsidR="00C6461B" w:rsidRPr="00CB34A6">
        <w:rPr>
          <w:rFonts w:ascii="Verdana" w:hAnsi="Verdana" w:cs="Arial"/>
          <w:sz w:val="20"/>
          <w:szCs w:val="20"/>
        </w:rPr>
        <w:t xml:space="preserve"> </w:t>
      </w:r>
      <w:r w:rsidR="00C6461B" w:rsidRPr="00CB34A6">
        <w:rPr>
          <w:rFonts w:ascii="Verdana" w:hAnsi="Verdana" w:cs="Arial"/>
          <w:sz w:val="20"/>
          <w:szCs w:val="20"/>
          <w:shd w:val="clear" w:color="auto" w:fill="FFFFFF"/>
        </w:rPr>
        <w:t>poniesionych przez Zamawiającego.</w:t>
      </w:r>
    </w:p>
    <w:p w14:paraId="12CA7A6F" w14:textId="77777777" w:rsidR="00C6461B" w:rsidRPr="00CB34A6" w:rsidRDefault="00C6461B" w:rsidP="00812178">
      <w:pPr>
        <w:pStyle w:val="Tekstpodstawowy2"/>
        <w:numPr>
          <w:ilvl w:val="3"/>
          <w:numId w:val="4"/>
        </w:numPr>
        <w:spacing w:after="0" w:line="360" w:lineRule="auto"/>
        <w:ind w:left="567" w:hanging="567"/>
        <w:jc w:val="both"/>
        <w:rPr>
          <w:rFonts w:ascii="Verdana" w:hAnsi="Verdana" w:cs="Arial"/>
          <w:sz w:val="20"/>
          <w:szCs w:val="20"/>
          <w:shd w:val="clear" w:color="auto" w:fill="FFFFFF"/>
        </w:rPr>
      </w:pPr>
      <w:r w:rsidRPr="00CB34A6">
        <w:rPr>
          <w:rFonts w:ascii="Verdana" w:hAnsi="Verdana" w:cs="Arial"/>
          <w:sz w:val="20"/>
          <w:szCs w:val="20"/>
          <w:shd w:val="clear" w:color="auto" w:fill="FFFFFF"/>
        </w:rPr>
        <w:t>Wykonawca zobowiązuje się do uczestniczenia w kontrolach</w:t>
      </w:r>
      <w:r w:rsidRPr="00CB34A6">
        <w:rPr>
          <w:rFonts w:ascii="Verdana" w:hAnsi="Verdana" w:cs="Arial"/>
          <w:sz w:val="20"/>
          <w:szCs w:val="20"/>
        </w:rPr>
        <w:t xml:space="preserve"> </w:t>
      </w:r>
      <w:r w:rsidRPr="00CB34A6">
        <w:rPr>
          <w:rFonts w:ascii="Verdana" w:hAnsi="Verdana" w:cs="Arial"/>
          <w:sz w:val="20"/>
          <w:szCs w:val="20"/>
          <w:shd w:val="clear" w:color="auto" w:fill="FFFFFF"/>
        </w:rPr>
        <w:t>przeprowadzanych przez instytucje kontrolujące projekt w związku z</w:t>
      </w:r>
      <w:r w:rsidRPr="00CB34A6">
        <w:rPr>
          <w:rFonts w:ascii="Verdana" w:hAnsi="Verdana" w:cs="Arial"/>
          <w:sz w:val="20"/>
          <w:szCs w:val="20"/>
        </w:rPr>
        <w:t xml:space="preserve"> </w:t>
      </w:r>
      <w:r w:rsidRPr="00CB34A6">
        <w:rPr>
          <w:rFonts w:ascii="Verdana" w:hAnsi="Verdana" w:cs="Arial"/>
          <w:sz w:val="20"/>
          <w:szCs w:val="20"/>
          <w:shd w:val="clear" w:color="auto" w:fill="FFFFFF"/>
        </w:rPr>
        <w:t>otrzymanym dofinansowaniem. Wykonawca niezwłocznie odniesie się do</w:t>
      </w:r>
      <w:r w:rsidRPr="00CB34A6">
        <w:rPr>
          <w:rFonts w:ascii="Verdana" w:hAnsi="Verdana" w:cs="Arial"/>
          <w:sz w:val="20"/>
          <w:szCs w:val="20"/>
        </w:rPr>
        <w:t xml:space="preserve"> </w:t>
      </w:r>
      <w:r w:rsidRPr="00CB34A6">
        <w:rPr>
          <w:rFonts w:ascii="Verdana" w:hAnsi="Verdana" w:cs="Arial"/>
          <w:sz w:val="20"/>
          <w:szCs w:val="20"/>
          <w:shd w:val="clear" w:color="auto" w:fill="FFFFFF"/>
        </w:rPr>
        <w:t>wniesionych przez organy kontrolne uwag i usunie wskazane przez organy</w:t>
      </w:r>
      <w:r w:rsidRPr="00CB34A6">
        <w:rPr>
          <w:rFonts w:ascii="Verdana" w:hAnsi="Verdana" w:cs="Arial"/>
          <w:sz w:val="20"/>
          <w:szCs w:val="20"/>
        </w:rPr>
        <w:t xml:space="preserve"> </w:t>
      </w:r>
      <w:r w:rsidRPr="00CB34A6">
        <w:rPr>
          <w:rFonts w:ascii="Verdana" w:hAnsi="Verdana" w:cs="Arial"/>
          <w:sz w:val="20"/>
          <w:szCs w:val="20"/>
          <w:shd w:val="clear" w:color="auto" w:fill="FFFFFF"/>
        </w:rPr>
        <w:t>kontrolne wady i usterki (niewielkie wady) dotyczące przedmiotu Umowy,</w:t>
      </w:r>
      <w:r w:rsidRPr="00CB34A6">
        <w:rPr>
          <w:rFonts w:ascii="Verdana" w:hAnsi="Verdana" w:cs="Arial"/>
          <w:sz w:val="20"/>
          <w:szCs w:val="20"/>
        </w:rPr>
        <w:t xml:space="preserve"> </w:t>
      </w:r>
      <w:r w:rsidRPr="00CB34A6">
        <w:rPr>
          <w:rFonts w:ascii="Verdana" w:hAnsi="Verdana" w:cs="Arial"/>
          <w:sz w:val="20"/>
          <w:szCs w:val="20"/>
          <w:shd w:val="clear" w:color="auto" w:fill="FFFFFF"/>
        </w:rPr>
        <w:t>wymaganych dokumentów itd. leżących, zgodnie z Umową po stornie Wykonawcy.</w:t>
      </w:r>
    </w:p>
    <w:p w14:paraId="7CC7A673" w14:textId="77777777" w:rsidR="00C6461B" w:rsidRPr="00CB34A6" w:rsidRDefault="00C6461B" w:rsidP="00964245">
      <w:pPr>
        <w:pStyle w:val="Tekstpodstawowy21"/>
        <w:spacing w:after="0" w:line="360" w:lineRule="auto"/>
        <w:jc w:val="both"/>
        <w:rPr>
          <w:rFonts w:ascii="Verdana" w:hAnsi="Verdana" w:cs="Arial"/>
        </w:rPr>
      </w:pPr>
    </w:p>
    <w:p w14:paraId="1249777A" w14:textId="368BE327" w:rsidR="00C6461B" w:rsidRPr="00CB34A6" w:rsidRDefault="00C6461B" w:rsidP="00964245">
      <w:pPr>
        <w:pStyle w:val="Tekstpodstawowy"/>
        <w:spacing w:after="0" w:line="360" w:lineRule="auto"/>
        <w:jc w:val="center"/>
        <w:rPr>
          <w:rFonts w:ascii="Verdana" w:hAnsi="Verdana" w:cs="Arial"/>
          <w:b/>
          <w:bCs/>
          <w:sz w:val="20"/>
          <w:szCs w:val="20"/>
        </w:rPr>
      </w:pPr>
      <w:r w:rsidRPr="00CB34A6">
        <w:rPr>
          <w:rFonts w:ascii="Verdana" w:hAnsi="Verdana" w:cs="Arial"/>
          <w:b/>
          <w:bCs/>
          <w:sz w:val="20"/>
          <w:szCs w:val="20"/>
        </w:rPr>
        <w:t xml:space="preserve">§ </w:t>
      </w:r>
      <w:r w:rsidR="00812178" w:rsidRPr="00CB34A6">
        <w:rPr>
          <w:rFonts w:ascii="Verdana" w:hAnsi="Verdana" w:cs="Arial"/>
          <w:b/>
          <w:bCs/>
          <w:sz w:val="20"/>
          <w:szCs w:val="20"/>
        </w:rPr>
        <w:t>17</w:t>
      </w:r>
      <w:r w:rsidRPr="00CB34A6">
        <w:rPr>
          <w:rFonts w:ascii="Verdana" w:hAnsi="Verdana" w:cs="Arial"/>
          <w:b/>
          <w:bCs/>
          <w:sz w:val="20"/>
          <w:szCs w:val="20"/>
        </w:rPr>
        <w:t>.</w:t>
      </w:r>
    </w:p>
    <w:p w14:paraId="277933CD" w14:textId="77777777" w:rsidR="00C6461B" w:rsidRPr="00CB34A6" w:rsidRDefault="00C6461B" w:rsidP="00964245">
      <w:pPr>
        <w:spacing w:line="360" w:lineRule="auto"/>
        <w:jc w:val="center"/>
        <w:rPr>
          <w:rFonts w:ascii="Verdana" w:hAnsi="Verdana" w:cs="Arial"/>
        </w:rPr>
      </w:pPr>
      <w:r w:rsidRPr="00CB34A6">
        <w:rPr>
          <w:rFonts w:ascii="Verdana" w:hAnsi="Verdana" w:cs="Arial"/>
          <w:b/>
          <w:bCs/>
        </w:rPr>
        <w:t>Postanowienia końcowe</w:t>
      </w:r>
    </w:p>
    <w:p w14:paraId="6FC506F4" w14:textId="77777777" w:rsidR="00C6461B" w:rsidRPr="00CB34A6" w:rsidRDefault="00C15280" w:rsidP="00F57C8F">
      <w:pPr>
        <w:pStyle w:val="Akapitzlist1"/>
        <w:numPr>
          <w:ilvl w:val="0"/>
          <w:numId w:val="16"/>
        </w:numPr>
        <w:suppressAutoHyphens/>
        <w:spacing w:after="0" w:line="360" w:lineRule="auto"/>
        <w:ind w:left="567" w:hanging="567"/>
        <w:jc w:val="both"/>
        <w:rPr>
          <w:rFonts w:ascii="Verdana" w:hAnsi="Verdana" w:cs="Arial"/>
          <w:sz w:val="20"/>
          <w:szCs w:val="20"/>
        </w:rPr>
      </w:pPr>
      <w:r w:rsidRPr="00CB34A6">
        <w:rPr>
          <w:rFonts w:ascii="Verdana" w:hAnsi="Verdana" w:cs="Arial"/>
          <w:sz w:val="20"/>
          <w:szCs w:val="20"/>
        </w:rPr>
        <w:t xml:space="preserve">W </w:t>
      </w:r>
      <w:r w:rsidR="00C6461B" w:rsidRPr="00CB34A6">
        <w:rPr>
          <w:rFonts w:ascii="Verdana" w:hAnsi="Verdana" w:cs="Arial"/>
          <w:sz w:val="20"/>
          <w:szCs w:val="20"/>
        </w:rPr>
        <w:t xml:space="preserve">sprawach nieuregulowanych </w:t>
      </w:r>
      <w:r w:rsidR="00C6461B" w:rsidRPr="00CB34A6">
        <w:rPr>
          <w:rFonts w:ascii="Verdana" w:hAnsi="Verdana" w:cs="Arial"/>
          <w:bCs/>
          <w:sz w:val="20"/>
          <w:szCs w:val="20"/>
        </w:rPr>
        <w:t>Umową</w:t>
      </w:r>
      <w:r w:rsidR="00C6461B" w:rsidRPr="00CB34A6">
        <w:rPr>
          <w:rFonts w:ascii="Verdana" w:hAnsi="Verdana" w:cs="Arial"/>
          <w:sz w:val="20"/>
          <w:szCs w:val="20"/>
        </w:rPr>
        <w:t xml:space="preserve"> stosuje si</w:t>
      </w:r>
      <w:r w:rsidR="00C6461B" w:rsidRPr="00CB34A6">
        <w:rPr>
          <w:rFonts w:ascii="Verdana" w:hAnsi="Verdana" w:cs="Arial"/>
          <w:bCs/>
          <w:sz w:val="20"/>
          <w:szCs w:val="20"/>
        </w:rPr>
        <w:t>ę prz</w:t>
      </w:r>
      <w:r w:rsidR="00C6461B" w:rsidRPr="00CB34A6">
        <w:rPr>
          <w:rFonts w:ascii="Verdana" w:hAnsi="Verdana" w:cs="Arial"/>
          <w:sz w:val="20"/>
          <w:szCs w:val="20"/>
        </w:rPr>
        <w:t xml:space="preserve">episy prawa polskiego </w:t>
      </w:r>
      <w:r w:rsidR="00C31D21" w:rsidRPr="00CB34A6">
        <w:rPr>
          <w:rFonts w:ascii="Verdana" w:hAnsi="Verdana" w:cs="Arial"/>
          <w:sz w:val="20"/>
          <w:szCs w:val="20"/>
        </w:rPr>
        <w:t>w tym w szczególności przepisy k</w:t>
      </w:r>
      <w:r w:rsidR="00C6461B" w:rsidRPr="00CB34A6">
        <w:rPr>
          <w:rFonts w:ascii="Verdana" w:hAnsi="Verdana" w:cs="Arial"/>
          <w:sz w:val="20"/>
          <w:szCs w:val="20"/>
        </w:rPr>
        <w:t>odeksu cy</w:t>
      </w:r>
      <w:r w:rsidR="00C6461B" w:rsidRPr="00CB34A6">
        <w:rPr>
          <w:rFonts w:ascii="Verdana" w:hAnsi="Verdana" w:cs="Arial"/>
          <w:bCs/>
          <w:sz w:val="20"/>
          <w:szCs w:val="20"/>
        </w:rPr>
        <w:t>wilne</w:t>
      </w:r>
      <w:r w:rsidR="00C6461B" w:rsidRPr="00CB34A6">
        <w:rPr>
          <w:rFonts w:ascii="Verdana" w:hAnsi="Verdana" w:cs="Arial"/>
          <w:sz w:val="20"/>
          <w:szCs w:val="20"/>
        </w:rPr>
        <w:t>go</w:t>
      </w:r>
      <w:r w:rsidR="00C31D21" w:rsidRPr="00CB34A6">
        <w:rPr>
          <w:rFonts w:ascii="Verdana" w:hAnsi="Verdana" w:cs="Arial"/>
          <w:sz w:val="20"/>
          <w:szCs w:val="20"/>
        </w:rPr>
        <w:t xml:space="preserve"> oraz ustawy </w:t>
      </w:r>
      <w:r w:rsidR="00C31D21" w:rsidRPr="00CB34A6">
        <w:rPr>
          <w:rFonts w:ascii="Verdana" w:hAnsi="Verdana"/>
          <w:sz w:val="20"/>
          <w:szCs w:val="20"/>
        </w:rPr>
        <w:t>o prawie autorskim i prawach pokrewnych</w:t>
      </w:r>
      <w:r w:rsidR="00C31D21" w:rsidRPr="00CB34A6">
        <w:rPr>
          <w:rFonts w:ascii="Verdana" w:hAnsi="Verdana" w:cs="Times New Roman"/>
          <w:sz w:val="20"/>
          <w:szCs w:val="20"/>
        </w:rPr>
        <w:t>.</w:t>
      </w:r>
    </w:p>
    <w:p w14:paraId="74A8A36B" w14:textId="77777777" w:rsidR="00C6461B" w:rsidRPr="00CB34A6" w:rsidRDefault="00C6461B" w:rsidP="00F57C8F">
      <w:pPr>
        <w:pStyle w:val="Akapitzlist"/>
        <w:numPr>
          <w:ilvl w:val="0"/>
          <w:numId w:val="16"/>
        </w:numPr>
        <w:tabs>
          <w:tab w:val="num" w:pos="567"/>
        </w:tabs>
        <w:spacing w:line="360" w:lineRule="auto"/>
        <w:ind w:left="567" w:hanging="567"/>
        <w:contextualSpacing w:val="0"/>
        <w:jc w:val="both"/>
        <w:rPr>
          <w:rFonts w:ascii="Verdana" w:hAnsi="Verdana" w:cs="Arial"/>
        </w:rPr>
      </w:pPr>
      <w:r w:rsidRPr="00CB34A6">
        <w:rPr>
          <w:rFonts w:ascii="Verdana" w:hAnsi="Verdana" w:cs="Arial"/>
        </w:rPr>
        <w:t xml:space="preserve">Wszelkie spory mogące wyniknąć w związku z </w:t>
      </w:r>
      <w:r w:rsidRPr="00CB34A6">
        <w:rPr>
          <w:rFonts w:ascii="Verdana" w:hAnsi="Verdana" w:cs="Arial"/>
          <w:bCs/>
        </w:rPr>
        <w:t>Umową,</w:t>
      </w:r>
      <w:r w:rsidRPr="00CB34A6">
        <w:rPr>
          <w:rFonts w:ascii="Verdana" w:hAnsi="Verdana" w:cs="Arial"/>
        </w:rPr>
        <w:t xml:space="preserve"> </w:t>
      </w:r>
      <w:r w:rsidRPr="00CB34A6">
        <w:rPr>
          <w:rFonts w:ascii="Verdana" w:hAnsi="Verdana" w:cs="Arial"/>
          <w:bCs/>
        </w:rPr>
        <w:t>Strony</w:t>
      </w:r>
      <w:r w:rsidRPr="00CB34A6">
        <w:rPr>
          <w:rFonts w:ascii="Verdana" w:hAnsi="Verdana" w:cs="Arial"/>
        </w:rPr>
        <w:t xml:space="preserve"> zobowiązują się rozstrzygać na drodze polubownej. Spory, które nie zostały polubownie rozwiązane mimo</w:t>
      </w:r>
      <w:r w:rsidRPr="00CB34A6">
        <w:rPr>
          <w:rFonts w:ascii="Verdana" w:hAnsi="Verdana" w:cs="Arial"/>
          <w:bCs/>
        </w:rPr>
        <w:t xml:space="preserve"> star</w:t>
      </w:r>
      <w:r w:rsidRPr="00CB34A6">
        <w:rPr>
          <w:rFonts w:ascii="Verdana" w:hAnsi="Verdana" w:cs="Arial"/>
        </w:rPr>
        <w:t xml:space="preserve">ań podjętych przez </w:t>
      </w:r>
      <w:r w:rsidRPr="00CB34A6">
        <w:rPr>
          <w:rFonts w:ascii="Verdana" w:hAnsi="Verdana" w:cs="Arial"/>
          <w:bCs/>
        </w:rPr>
        <w:t>Strony</w:t>
      </w:r>
      <w:r w:rsidRPr="00CB34A6">
        <w:rPr>
          <w:rFonts w:ascii="Verdana" w:hAnsi="Verdana" w:cs="Arial"/>
        </w:rPr>
        <w:t>, będzie rozstrzygał sąd powszechny – rzeczowo właściwy dla siedziby Zamawiającego.</w:t>
      </w:r>
    </w:p>
    <w:p w14:paraId="0492258E" w14:textId="77777777" w:rsidR="00C6461B" w:rsidRPr="00CB34A6" w:rsidRDefault="00C6461B" w:rsidP="00F57C8F">
      <w:pPr>
        <w:pStyle w:val="Akapitzlist"/>
        <w:numPr>
          <w:ilvl w:val="0"/>
          <w:numId w:val="16"/>
        </w:numPr>
        <w:tabs>
          <w:tab w:val="num" w:pos="567"/>
        </w:tabs>
        <w:spacing w:line="360" w:lineRule="auto"/>
        <w:ind w:left="567" w:hanging="567"/>
        <w:contextualSpacing w:val="0"/>
        <w:jc w:val="both"/>
        <w:rPr>
          <w:rFonts w:ascii="Verdana" w:hAnsi="Verdana" w:cs="Arial"/>
        </w:rPr>
      </w:pPr>
      <w:r w:rsidRPr="00CB34A6">
        <w:rPr>
          <w:rFonts w:ascii="Verdana" w:hAnsi="Verdana" w:cs="Arial"/>
          <w:bCs/>
        </w:rPr>
        <w:t>Umowa</w:t>
      </w:r>
      <w:r w:rsidRPr="00CB34A6">
        <w:rPr>
          <w:rFonts w:ascii="Verdana" w:hAnsi="Verdana" w:cs="Arial"/>
        </w:rPr>
        <w:t xml:space="preserve"> zastępuje wszystkie wcześniejsze uzgodnienia między </w:t>
      </w:r>
      <w:r w:rsidRPr="00CB34A6">
        <w:rPr>
          <w:rFonts w:ascii="Verdana" w:hAnsi="Verdana" w:cs="Arial"/>
          <w:bCs/>
        </w:rPr>
        <w:t>Stronami</w:t>
      </w:r>
      <w:r w:rsidRPr="00CB34A6">
        <w:rPr>
          <w:rFonts w:ascii="Verdana" w:hAnsi="Verdana" w:cs="Arial"/>
        </w:rPr>
        <w:t xml:space="preserve"> i stanowi jedyne obowiązujące porozumienie.</w:t>
      </w:r>
    </w:p>
    <w:p w14:paraId="08BAE894" w14:textId="77777777" w:rsidR="00663631" w:rsidRPr="00CB34A6" w:rsidRDefault="00663631" w:rsidP="00964245">
      <w:pPr>
        <w:spacing w:line="360" w:lineRule="auto"/>
        <w:jc w:val="both"/>
        <w:rPr>
          <w:rFonts w:ascii="Verdana" w:hAnsi="Verdana" w:cs="Arial"/>
        </w:rPr>
      </w:pPr>
    </w:p>
    <w:p w14:paraId="15C8555F" w14:textId="2C431F56" w:rsidR="00C6461B" w:rsidRPr="00CB34A6" w:rsidRDefault="00C6461B" w:rsidP="00964245">
      <w:pPr>
        <w:tabs>
          <w:tab w:val="left" w:pos="567"/>
        </w:tabs>
        <w:spacing w:line="360" w:lineRule="auto"/>
        <w:ind w:left="567" w:hanging="567"/>
        <w:jc w:val="center"/>
        <w:rPr>
          <w:rFonts w:ascii="Verdana" w:hAnsi="Verdana" w:cs="Arial"/>
          <w:b/>
          <w:bCs/>
        </w:rPr>
      </w:pPr>
      <w:r w:rsidRPr="00CB34A6">
        <w:rPr>
          <w:rFonts w:ascii="Verdana" w:hAnsi="Verdana" w:cs="Arial"/>
          <w:b/>
          <w:bCs/>
        </w:rPr>
        <w:t xml:space="preserve">§ </w:t>
      </w:r>
      <w:r w:rsidR="00812178" w:rsidRPr="00CB34A6">
        <w:rPr>
          <w:rFonts w:ascii="Verdana" w:hAnsi="Verdana" w:cs="Arial"/>
          <w:b/>
          <w:bCs/>
        </w:rPr>
        <w:t>18</w:t>
      </w:r>
      <w:r w:rsidRPr="00CB34A6">
        <w:rPr>
          <w:rFonts w:ascii="Verdana" w:hAnsi="Verdana" w:cs="Arial"/>
          <w:b/>
          <w:bCs/>
        </w:rPr>
        <w:t>.</w:t>
      </w:r>
    </w:p>
    <w:p w14:paraId="417FD615" w14:textId="77777777" w:rsidR="00C6461B" w:rsidRPr="00CB34A6" w:rsidRDefault="00C6461B" w:rsidP="00964245">
      <w:pPr>
        <w:tabs>
          <w:tab w:val="left" w:pos="567"/>
        </w:tabs>
        <w:spacing w:line="360" w:lineRule="auto"/>
        <w:ind w:left="567" w:hanging="567"/>
        <w:jc w:val="center"/>
        <w:rPr>
          <w:rFonts w:ascii="Verdana" w:hAnsi="Verdana" w:cs="Arial"/>
        </w:rPr>
      </w:pPr>
      <w:r w:rsidRPr="00CB34A6">
        <w:rPr>
          <w:rFonts w:ascii="Verdana" w:hAnsi="Verdana" w:cs="Arial"/>
          <w:b/>
          <w:bCs/>
        </w:rPr>
        <w:t>Liczba egzemplarzy</w:t>
      </w:r>
    </w:p>
    <w:p w14:paraId="6044C2C9" w14:textId="77777777" w:rsidR="00C6461B" w:rsidRPr="00CB34A6" w:rsidRDefault="00C6461B" w:rsidP="00964245">
      <w:pPr>
        <w:tabs>
          <w:tab w:val="left" w:pos="567"/>
        </w:tabs>
        <w:spacing w:line="360" w:lineRule="auto"/>
        <w:jc w:val="both"/>
        <w:rPr>
          <w:rFonts w:ascii="Verdana" w:hAnsi="Verdana" w:cs="Arial"/>
        </w:rPr>
      </w:pPr>
      <w:r w:rsidRPr="00CB34A6">
        <w:rPr>
          <w:rFonts w:ascii="Verdana" w:hAnsi="Verdana" w:cs="Arial"/>
        </w:rPr>
        <w:t>Umowa została sporządzona w dwóch jednobrzmiących egzemplarzach, po jednym dla każdej ze stron.</w:t>
      </w:r>
    </w:p>
    <w:p w14:paraId="48F18D15" w14:textId="77777777" w:rsidR="00C6461B" w:rsidRPr="00CB34A6" w:rsidRDefault="00C6461B" w:rsidP="00964245">
      <w:pPr>
        <w:spacing w:line="360" w:lineRule="auto"/>
        <w:jc w:val="both"/>
        <w:rPr>
          <w:rFonts w:ascii="Verdana" w:hAnsi="Verdana" w:cs="Arial"/>
        </w:rPr>
      </w:pPr>
    </w:p>
    <w:p w14:paraId="1F9CED58" w14:textId="77777777" w:rsidR="00F86F29" w:rsidRPr="00CB34A6" w:rsidRDefault="00F86F29" w:rsidP="00964245">
      <w:pPr>
        <w:spacing w:line="360" w:lineRule="auto"/>
        <w:jc w:val="both"/>
        <w:rPr>
          <w:rFonts w:ascii="Verdana" w:hAnsi="Verdana" w:cs="Arial"/>
        </w:rPr>
      </w:pPr>
    </w:p>
    <w:p w14:paraId="624A00F0" w14:textId="77777777" w:rsidR="00C6461B" w:rsidRPr="00CB34A6" w:rsidRDefault="00F86F29" w:rsidP="00964245">
      <w:pPr>
        <w:tabs>
          <w:tab w:val="right" w:pos="4111"/>
        </w:tabs>
        <w:spacing w:line="360" w:lineRule="auto"/>
        <w:jc w:val="center"/>
        <w:rPr>
          <w:rFonts w:ascii="Verdana" w:hAnsi="Verdana" w:cs="Arial"/>
        </w:rPr>
      </w:pPr>
      <w:r w:rsidRPr="00CB34A6">
        <w:rPr>
          <w:rFonts w:ascii="Verdana" w:hAnsi="Verdana" w:cs="Arial"/>
        </w:rPr>
        <w:t>/Zamawiaj</w:t>
      </w:r>
      <w:r w:rsidR="003E2F88" w:rsidRPr="00CB34A6">
        <w:rPr>
          <w:rFonts w:ascii="Verdana" w:hAnsi="Verdana" w:cs="Arial"/>
        </w:rPr>
        <w:t>ący/</w:t>
      </w:r>
      <w:r w:rsidR="003E2F88" w:rsidRPr="00CB34A6">
        <w:rPr>
          <w:rFonts w:ascii="Verdana" w:hAnsi="Verdana" w:cs="Arial"/>
        </w:rPr>
        <w:tab/>
      </w:r>
      <w:r w:rsidR="003E2F88" w:rsidRPr="00CB34A6">
        <w:rPr>
          <w:rFonts w:ascii="Verdana" w:hAnsi="Verdana" w:cs="Arial"/>
        </w:rPr>
        <w:tab/>
      </w:r>
      <w:r w:rsidRPr="00CB34A6">
        <w:rPr>
          <w:rFonts w:ascii="Verdana" w:hAnsi="Verdana" w:cs="Arial"/>
        </w:rPr>
        <w:tab/>
      </w:r>
      <w:r w:rsidRPr="00CB34A6">
        <w:rPr>
          <w:rFonts w:ascii="Verdana" w:hAnsi="Verdana" w:cs="Arial"/>
        </w:rPr>
        <w:tab/>
      </w:r>
      <w:r w:rsidRPr="00CB34A6">
        <w:rPr>
          <w:rFonts w:ascii="Verdana" w:hAnsi="Verdana" w:cs="Arial"/>
        </w:rPr>
        <w:tab/>
      </w:r>
      <w:r w:rsidRPr="00CB34A6">
        <w:rPr>
          <w:rFonts w:ascii="Verdana" w:hAnsi="Verdana" w:cs="Arial"/>
        </w:rPr>
        <w:tab/>
      </w:r>
      <w:r w:rsidR="00C6461B" w:rsidRPr="00CB34A6">
        <w:rPr>
          <w:rFonts w:ascii="Verdana" w:hAnsi="Verdana" w:cs="Arial"/>
        </w:rPr>
        <w:t>/Wykonawca/</w:t>
      </w:r>
    </w:p>
    <w:p w14:paraId="4C12EB53" w14:textId="77777777" w:rsidR="00C6461B" w:rsidRPr="00CB34A6" w:rsidRDefault="00C6461B" w:rsidP="00964245">
      <w:pPr>
        <w:tabs>
          <w:tab w:val="right" w:pos="4111"/>
        </w:tabs>
        <w:spacing w:line="360" w:lineRule="auto"/>
        <w:rPr>
          <w:rFonts w:ascii="Verdana" w:hAnsi="Verdana" w:cs="Arial"/>
        </w:rPr>
      </w:pPr>
    </w:p>
    <w:p w14:paraId="0CDABDD3" w14:textId="77777777" w:rsidR="00C6461B" w:rsidRPr="00CB34A6" w:rsidRDefault="00C6461B" w:rsidP="00964245">
      <w:pPr>
        <w:tabs>
          <w:tab w:val="right" w:pos="4111"/>
        </w:tabs>
        <w:spacing w:line="360" w:lineRule="auto"/>
        <w:rPr>
          <w:rFonts w:ascii="Verdana" w:hAnsi="Verdana" w:cs="Arial"/>
        </w:rPr>
      </w:pPr>
    </w:p>
    <w:p w14:paraId="3EB105FE" w14:textId="77777777" w:rsidR="00C6461B" w:rsidRPr="00CB34A6" w:rsidRDefault="00C6461B" w:rsidP="00964245">
      <w:pPr>
        <w:tabs>
          <w:tab w:val="right" w:pos="9072"/>
        </w:tabs>
        <w:spacing w:line="360" w:lineRule="auto"/>
        <w:jc w:val="both"/>
        <w:rPr>
          <w:rFonts w:ascii="Verdana" w:hAnsi="Verdana" w:cs="Arial"/>
        </w:rPr>
      </w:pPr>
      <w:r w:rsidRPr="00CB34A6">
        <w:rPr>
          <w:rFonts w:ascii="Verdana" w:hAnsi="Verdana" w:cs="Arial"/>
          <w:b/>
          <w:bCs/>
        </w:rPr>
        <w:t>Załączniki:</w:t>
      </w:r>
    </w:p>
    <w:p w14:paraId="283FBFE9" w14:textId="696F7828" w:rsidR="00585BFC" w:rsidRPr="00CB34A6" w:rsidRDefault="00CB34A6" w:rsidP="00F57C8F">
      <w:pPr>
        <w:pStyle w:val="Akapitzlist10"/>
        <w:numPr>
          <w:ilvl w:val="0"/>
          <w:numId w:val="17"/>
        </w:numPr>
        <w:spacing w:after="0" w:line="360" w:lineRule="auto"/>
        <w:ind w:left="567" w:right="563" w:hanging="567"/>
        <w:jc w:val="both"/>
        <w:rPr>
          <w:rFonts w:ascii="Verdana" w:hAnsi="Verdana" w:cs="Arial"/>
          <w:sz w:val="20"/>
          <w:szCs w:val="20"/>
        </w:rPr>
      </w:pPr>
      <w:r w:rsidRPr="00CB34A6">
        <w:rPr>
          <w:rFonts w:ascii="Verdana" w:hAnsi="Verdana" w:cs="Arial"/>
          <w:sz w:val="20"/>
          <w:szCs w:val="20"/>
        </w:rPr>
        <w:t>Specyfikacja</w:t>
      </w:r>
      <w:r w:rsidR="00585BFC" w:rsidRPr="00CB34A6">
        <w:rPr>
          <w:rFonts w:ascii="Verdana" w:hAnsi="Verdana" w:cs="Arial"/>
          <w:sz w:val="20"/>
          <w:szCs w:val="20"/>
        </w:rPr>
        <w:t xml:space="preserve"> (</w:t>
      </w:r>
      <w:r w:rsidR="00585BFC" w:rsidRPr="00CB34A6">
        <w:rPr>
          <w:rFonts w:ascii="Verdana" w:hAnsi="Verdana" w:cs="Arial"/>
          <w:b/>
          <w:sz w:val="20"/>
          <w:szCs w:val="20"/>
        </w:rPr>
        <w:t xml:space="preserve">Załącznik Nr </w:t>
      </w:r>
      <w:r w:rsidR="00493463" w:rsidRPr="00CB34A6">
        <w:rPr>
          <w:rFonts w:ascii="Verdana" w:hAnsi="Verdana" w:cs="Arial"/>
          <w:b/>
          <w:sz w:val="20"/>
          <w:szCs w:val="20"/>
        </w:rPr>
        <w:t>1</w:t>
      </w:r>
      <w:r w:rsidR="00585BFC" w:rsidRPr="00CB34A6">
        <w:rPr>
          <w:rFonts w:ascii="Verdana" w:hAnsi="Verdana" w:cs="Arial"/>
          <w:sz w:val="20"/>
          <w:szCs w:val="20"/>
        </w:rPr>
        <w:t>);</w:t>
      </w:r>
    </w:p>
    <w:p w14:paraId="3D139CD4" w14:textId="14C014F5" w:rsidR="00392A46" w:rsidRPr="00CB34A6" w:rsidRDefault="00392A46" w:rsidP="00F57C8F">
      <w:pPr>
        <w:pStyle w:val="Akapitzlist10"/>
        <w:numPr>
          <w:ilvl w:val="0"/>
          <w:numId w:val="17"/>
        </w:numPr>
        <w:spacing w:after="0" w:line="360" w:lineRule="auto"/>
        <w:ind w:left="567" w:right="563" w:hanging="567"/>
        <w:jc w:val="both"/>
        <w:rPr>
          <w:rFonts w:ascii="Verdana" w:hAnsi="Verdana" w:cs="Arial"/>
          <w:sz w:val="20"/>
          <w:szCs w:val="20"/>
        </w:rPr>
      </w:pPr>
      <w:r w:rsidRPr="00CB34A6">
        <w:rPr>
          <w:rFonts w:ascii="Verdana" w:hAnsi="Verdana" w:cs="Arial"/>
          <w:sz w:val="20"/>
          <w:szCs w:val="20"/>
        </w:rPr>
        <w:t>Załączniki do Zapytania ofertowego (</w:t>
      </w:r>
      <w:r w:rsidRPr="00CB34A6">
        <w:rPr>
          <w:rFonts w:ascii="Verdana" w:hAnsi="Verdana" w:cs="Arial"/>
          <w:b/>
          <w:sz w:val="20"/>
          <w:szCs w:val="20"/>
        </w:rPr>
        <w:t>Załącznik nr 2</w:t>
      </w:r>
      <w:r w:rsidRPr="00CB34A6">
        <w:rPr>
          <w:rFonts w:ascii="Verdana" w:hAnsi="Verdana" w:cs="Arial"/>
          <w:sz w:val="20"/>
          <w:szCs w:val="20"/>
        </w:rPr>
        <w:t>)</w:t>
      </w:r>
    </w:p>
    <w:p w14:paraId="3A4058A5" w14:textId="3B8FCEC5" w:rsidR="00C6461B" w:rsidRPr="00CB34A6" w:rsidRDefault="00585BFC" w:rsidP="00F57C8F">
      <w:pPr>
        <w:pStyle w:val="Akapitzlist10"/>
        <w:numPr>
          <w:ilvl w:val="0"/>
          <w:numId w:val="17"/>
        </w:numPr>
        <w:spacing w:after="0" w:line="360" w:lineRule="auto"/>
        <w:ind w:left="567" w:right="563" w:hanging="567"/>
        <w:jc w:val="both"/>
        <w:rPr>
          <w:rFonts w:ascii="Verdana" w:hAnsi="Verdana" w:cs="Arial"/>
          <w:sz w:val="20"/>
          <w:szCs w:val="20"/>
        </w:rPr>
      </w:pPr>
      <w:r w:rsidRPr="00CB34A6">
        <w:rPr>
          <w:rFonts w:ascii="Verdana" w:hAnsi="Verdana" w:cs="Arial"/>
          <w:sz w:val="20"/>
          <w:szCs w:val="20"/>
        </w:rPr>
        <w:t xml:space="preserve">Wykaz osób </w:t>
      </w:r>
      <w:r w:rsidR="00392A46" w:rsidRPr="00CB34A6">
        <w:rPr>
          <w:rFonts w:ascii="Verdana" w:hAnsi="Verdana" w:cs="Arial"/>
          <w:b/>
          <w:sz w:val="20"/>
          <w:szCs w:val="20"/>
        </w:rPr>
        <w:t xml:space="preserve">(Załącznik </w:t>
      </w:r>
      <w:proofErr w:type="gramStart"/>
      <w:r w:rsidR="00392A46" w:rsidRPr="00CB34A6">
        <w:rPr>
          <w:rFonts w:ascii="Verdana" w:hAnsi="Verdana" w:cs="Arial"/>
          <w:b/>
          <w:sz w:val="20"/>
          <w:szCs w:val="20"/>
        </w:rPr>
        <w:t xml:space="preserve">nr 3) – </w:t>
      </w:r>
      <w:r w:rsidR="00392A46" w:rsidRPr="00CB34A6">
        <w:rPr>
          <w:rFonts w:ascii="Verdana" w:hAnsi="Verdana" w:cs="Arial"/>
          <w:sz w:val="20"/>
          <w:szCs w:val="20"/>
        </w:rPr>
        <w:t>jeżeli</w:t>
      </w:r>
      <w:proofErr w:type="gramEnd"/>
      <w:r w:rsidR="00392A46" w:rsidRPr="00CB34A6">
        <w:rPr>
          <w:rFonts w:ascii="Verdana" w:hAnsi="Verdana" w:cs="Arial"/>
          <w:sz w:val="20"/>
          <w:szCs w:val="20"/>
        </w:rPr>
        <w:t xml:space="preserve"> dotyczy</w:t>
      </w:r>
    </w:p>
    <w:p w14:paraId="120C34DE" w14:textId="4198AFE3" w:rsidR="00A9693D" w:rsidRPr="00B84335" w:rsidRDefault="00392A46" w:rsidP="00025918">
      <w:pPr>
        <w:pStyle w:val="Akapitzlist10"/>
        <w:numPr>
          <w:ilvl w:val="0"/>
          <w:numId w:val="17"/>
        </w:numPr>
        <w:spacing w:after="0" w:line="360" w:lineRule="auto"/>
        <w:ind w:left="0" w:right="563" w:hanging="567"/>
        <w:jc w:val="both"/>
        <w:rPr>
          <w:rFonts w:ascii="Verdana" w:hAnsi="Verdana" w:cs="Arial"/>
          <w:sz w:val="20"/>
          <w:szCs w:val="20"/>
        </w:rPr>
      </w:pPr>
      <w:r w:rsidRPr="00B84335">
        <w:rPr>
          <w:rFonts w:ascii="Verdana" w:hAnsi="Verdana" w:cs="Arial"/>
          <w:sz w:val="20"/>
          <w:szCs w:val="20"/>
        </w:rPr>
        <w:t xml:space="preserve">Odpis z KRS lub ewidencji działalności </w:t>
      </w:r>
      <w:proofErr w:type="gramStart"/>
      <w:r w:rsidRPr="00B84335">
        <w:rPr>
          <w:rFonts w:ascii="Verdana" w:hAnsi="Verdana" w:cs="Arial"/>
          <w:sz w:val="20"/>
          <w:szCs w:val="20"/>
        </w:rPr>
        <w:t>gospodarczej (</w:t>
      </w:r>
      <w:r w:rsidRPr="00B84335">
        <w:rPr>
          <w:rFonts w:ascii="Verdana" w:hAnsi="Verdana" w:cs="Arial"/>
          <w:b/>
          <w:sz w:val="20"/>
          <w:szCs w:val="20"/>
        </w:rPr>
        <w:t>jeżeli</w:t>
      </w:r>
      <w:proofErr w:type="gramEnd"/>
      <w:r w:rsidRPr="00B84335">
        <w:rPr>
          <w:rFonts w:ascii="Verdana" w:hAnsi="Verdana" w:cs="Arial"/>
          <w:b/>
          <w:sz w:val="20"/>
          <w:szCs w:val="20"/>
        </w:rPr>
        <w:t xml:space="preserve"> dotyczy)</w:t>
      </w:r>
      <w:bookmarkStart w:id="0" w:name="_GoBack"/>
      <w:bookmarkEnd w:id="0"/>
    </w:p>
    <w:sectPr w:rsidR="00A9693D" w:rsidRPr="00B84335" w:rsidSect="0083014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B1159" w14:textId="77777777" w:rsidR="008466D9" w:rsidRDefault="008466D9" w:rsidP="00F86F29">
      <w:r>
        <w:separator/>
      </w:r>
    </w:p>
  </w:endnote>
  <w:endnote w:type="continuationSeparator" w:id="0">
    <w:p w14:paraId="3B3E329A" w14:textId="77777777" w:rsidR="008466D9" w:rsidRDefault="008466D9" w:rsidP="00F8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0CD96" w14:textId="77777777" w:rsidR="00A17E13" w:rsidRPr="00F86F29" w:rsidRDefault="00A17E13">
    <w:pPr>
      <w:pStyle w:val="Stopka"/>
      <w:jc w:val="right"/>
      <w:rPr>
        <w:rFonts w:ascii="Verdana" w:hAnsi="Verdana"/>
      </w:rPr>
    </w:pPr>
    <w:r w:rsidRPr="00F86F29">
      <w:rPr>
        <w:rFonts w:ascii="Verdana" w:hAnsi="Verdana"/>
      </w:rPr>
      <w:fldChar w:fldCharType="begin"/>
    </w:r>
    <w:r w:rsidRPr="00F86F29">
      <w:rPr>
        <w:rFonts w:ascii="Verdana" w:hAnsi="Verdana"/>
      </w:rPr>
      <w:instrText xml:space="preserve"> PAGE   \* MERGEFORMAT </w:instrText>
    </w:r>
    <w:r w:rsidRPr="00F86F29">
      <w:rPr>
        <w:rFonts w:ascii="Verdana" w:hAnsi="Verdana"/>
      </w:rPr>
      <w:fldChar w:fldCharType="separate"/>
    </w:r>
    <w:r w:rsidR="00B84335">
      <w:rPr>
        <w:rFonts w:ascii="Verdana" w:hAnsi="Verdana"/>
        <w:noProof/>
      </w:rPr>
      <w:t>12</w:t>
    </w:r>
    <w:r w:rsidRPr="00F86F29">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07F12" w14:textId="77777777" w:rsidR="008466D9" w:rsidRDefault="008466D9" w:rsidP="00F86F29">
      <w:r>
        <w:separator/>
      </w:r>
    </w:p>
  </w:footnote>
  <w:footnote w:type="continuationSeparator" w:id="0">
    <w:p w14:paraId="4C7752B3" w14:textId="77777777" w:rsidR="008466D9" w:rsidRDefault="008466D9" w:rsidP="00F86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3">
    <w:nsid w:val="00000011"/>
    <w:multiLevelType w:val="singleLevel"/>
    <w:tmpl w:val="00000011"/>
    <w:name w:val="WW8Num17"/>
    <w:lvl w:ilvl="0">
      <w:start w:val="1"/>
      <w:numFmt w:val="bullet"/>
      <w:lvlText w:val=""/>
      <w:lvlJc w:val="left"/>
      <w:pPr>
        <w:tabs>
          <w:tab w:val="num" w:pos="1080"/>
        </w:tabs>
        <w:ind w:left="1080" w:hanging="360"/>
      </w:pPr>
      <w:rPr>
        <w:rFonts w:ascii="Wingdings" w:hAnsi="Wingdings" w:cs="Symbol"/>
      </w:rPr>
    </w:lvl>
  </w:abstractNum>
  <w:abstractNum w:abstractNumId="4">
    <w:nsid w:val="00000015"/>
    <w:multiLevelType w:val="multilevel"/>
    <w:tmpl w:val="00000015"/>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A"/>
    <w:multiLevelType w:val="multilevel"/>
    <w:tmpl w:val="2AAA378E"/>
    <w:name w:val="WWNum36"/>
    <w:lvl w:ilvl="0">
      <w:start w:val="1"/>
      <w:numFmt w:val="decimal"/>
      <w:lvlText w:val="%1."/>
      <w:lvlJc w:val="left"/>
      <w:pPr>
        <w:tabs>
          <w:tab w:val="num" w:pos="1080"/>
        </w:tabs>
        <w:ind w:left="1080" w:hanging="360"/>
      </w:pPr>
      <w:rPr>
        <w:rFonts w:ascii="Verdana" w:eastAsia="Times New Roman" w:hAnsi="Verdana" w:cs="Verdana"/>
        <w:strike w:val="0"/>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6">
    <w:nsid w:val="0000001C"/>
    <w:multiLevelType w:val="multilevel"/>
    <w:tmpl w:val="C55CDBC2"/>
    <w:name w:val="WW8Num28"/>
    <w:lvl w:ilvl="0">
      <w:start w:val="1"/>
      <w:numFmt w:val="decimal"/>
      <w:lvlText w:val="%1)"/>
      <w:lvlJc w:val="left"/>
      <w:pPr>
        <w:tabs>
          <w:tab w:val="num" w:pos="0"/>
        </w:tabs>
        <w:ind w:left="720" w:hanging="360"/>
      </w:pPr>
      <w:rPr>
        <w:rFonts w:ascii="Verdana" w:eastAsia="Times New Roman" w:hAnsi="Verdana" w:cs="Arial"/>
      </w:rPr>
    </w:lvl>
    <w:lvl w:ilvl="1">
      <w:start w:val="4"/>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nsid w:val="17F66224"/>
    <w:multiLevelType w:val="hybridMultilevel"/>
    <w:tmpl w:val="089E09B0"/>
    <w:lvl w:ilvl="0" w:tplc="04150011">
      <w:start w:val="1"/>
      <w:numFmt w:val="decimal"/>
      <w:lvlText w:val="%1)"/>
      <w:lvlJc w:val="left"/>
      <w:pPr>
        <w:ind w:left="720" w:hanging="360"/>
      </w:pPr>
      <w:rPr>
        <w:rFonts w:cs="Times New Roman"/>
      </w:rPr>
    </w:lvl>
    <w:lvl w:ilvl="1" w:tplc="13CE1BA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F483AAF"/>
    <w:multiLevelType w:val="multilevel"/>
    <w:tmpl w:val="3C12E76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21241C7E"/>
    <w:multiLevelType w:val="hybridMultilevel"/>
    <w:tmpl w:val="6BCABB04"/>
    <w:lvl w:ilvl="0" w:tplc="00000004">
      <w:start w:val="1"/>
      <w:numFmt w:val="decimal"/>
      <w:lvlText w:val="%1)"/>
      <w:lvlJc w:val="left"/>
      <w:pPr>
        <w:ind w:left="720" w:hanging="360"/>
      </w:pPr>
      <w:rPr>
        <w:rFonts w:cs="Times New Roman"/>
        <w:color w:val="auto"/>
      </w:rPr>
    </w:lvl>
    <w:lvl w:ilvl="1" w:tplc="13CE1BA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22570B71"/>
    <w:multiLevelType w:val="hybridMultilevel"/>
    <w:tmpl w:val="9F84FB54"/>
    <w:lvl w:ilvl="0" w:tplc="B72CB7A4">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7705F"/>
    <w:multiLevelType w:val="hybridMultilevel"/>
    <w:tmpl w:val="61789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B636A"/>
    <w:multiLevelType w:val="hybridMultilevel"/>
    <w:tmpl w:val="0004FCE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6BACFE8">
      <w:start w:val="1"/>
      <w:numFmt w:val="lowerLetter"/>
      <w:lvlText w:val="%3)"/>
      <w:lvlJc w:val="left"/>
      <w:pPr>
        <w:ind w:left="2340" w:hanging="360"/>
      </w:pPr>
      <w:rPr>
        <w:rFonts w:cs="Verdan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3541B5"/>
    <w:multiLevelType w:val="hybridMultilevel"/>
    <w:tmpl w:val="FE220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4E1BB5"/>
    <w:multiLevelType w:val="hybridMultilevel"/>
    <w:tmpl w:val="D80864E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3C7A99F8">
      <w:start w:val="1"/>
      <w:numFmt w:val="lowerLetter"/>
      <w:lvlText w:val="%3)"/>
      <w:lvlJc w:val="left"/>
      <w:pPr>
        <w:ind w:left="3060" w:hanging="360"/>
      </w:pPr>
      <w:rPr>
        <w:rFonts w:cs="Verdana"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D0F17BC"/>
    <w:multiLevelType w:val="hybridMultilevel"/>
    <w:tmpl w:val="80C20A3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8C5879C4">
      <w:start w:val="1"/>
      <w:numFmt w:val="lowerLetter"/>
      <w:lvlText w:val="%3)"/>
      <w:lvlJc w:val="left"/>
      <w:pPr>
        <w:ind w:left="3060" w:hanging="360"/>
      </w:pPr>
      <w:rPr>
        <w:rFonts w:ascii="Verdana" w:eastAsia="Times New Roman" w:hAnsi="Verdana" w:cs="Verdana"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419B12E0"/>
    <w:multiLevelType w:val="hybridMultilevel"/>
    <w:tmpl w:val="A85EAB6A"/>
    <w:lvl w:ilvl="0" w:tplc="7C949B26">
      <w:start w:val="1"/>
      <w:numFmt w:val="decimal"/>
      <w:lvlText w:val="%1."/>
      <w:lvlJc w:val="left"/>
      <w:pPr>
        <w:ind w:left="780" w:hanging="4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426F5A56"/>
    <w:multiLevelType w:val="hybridMultilevel"/>
    <w:tmpl w:val="D682CC70"/>
    <w:lvl w:ilvl="0" w:tplc="A1F0DFF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43D74C33"/>
    <w:multiLevelType w:val="hybridMultilevel"/>
    <w:tmpl w:val="26C600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347C56"/>
    <w:multiLevelType w:val="multilevel"/>
    <w:tmpl w:val="249E23FC"/>
    <w:lvl w:ilvl="0">
      <w:start w:val="1"/>
      <w:numFmt w:val="lowerLetter"/>
      <w:lvlText w:val="%1)"/>
      <w:lvlJc w:val="left"/>
      <w:pPr>
        <w:tabs>
          <w:tab w:val="num" w:pos="840"/>
        </w:tabs>
        <w:ind w:left="840" w:hanging="840"/>
      </w:pPr>
      <w:rPr>
        <w:rFonts w:ascii="Verdana" w:eastAsia="Times New Roman" w:hAnsi="Verdana" w:cs="Tahoma"/>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4)"/>
      <w:lvlJc w:val="left"/>
      <w:pPr>
        <w:tabs>
          <w:tab w:val="num" w:pos="840"/>
        </w:tabs>
        <w:ind w:left="840" w:hanging="840"/>
      </w:pPr>
      <w:rPr>
        <w:rFonts w:ascii="Verdana" w:eastAsia="Times New Roman" w:hAnsi="Verdana" w:cs="Times New Roman"/>
        <w:b w:val="0"/>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A61159"/>
    <w:multiLevelType w:val="hybridMultilevel"/>
    <w:tmpl w:val="858EFFC2"/>
    <w:lvl w:ilvl="0" w:tplc="00000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AF5E2B"/>
    <w:multiLevelType w:val="hybridMultilevel"/>
    <w:tmpl w:val="EA020AB8"/>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610073"/>
    <w:multiLevelType w:val="multilevel"/>
    <w:tmpl w:val="520E763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Verdana" w:hAnsi="Verdana" w:cs="Times New Roman" w:hint="default"/>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23">
    <w:nsid w:val="57DD0997"/>
    <w:multiLevelType w:val="hybridMultilevel"/>
    <w:tmpl w:val="155A618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60AB46B4"/>
    <w:multiLevelType w:val="multilevel"/>
    <w:tmpl w:val="6712734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617B7711"/>
    <w:multiLevelType w:val="hybridMultilevel"/>
    <w:tmpl w:val="14F8D8DC"/>
    <w:lvl w:ilvl="0" w:tplc="C0D89180">
      <w:start w:val="1"/>
      <w:numFmt w:val="decimal"/>
      <w:lvlText w:val="%1)"/>
      <w:lvlJc w:val="left"/>
      <w:pPr>
        <w:ind w:left="720" w:hanging="360"/>
      </w:pPr>
      <w:rPr>
        <w:rFonts w:ascii="Verdana" w:eastAsia="Times New Roman" w:hAnsi="Verdana" w:cs="Verdana"/>
        <w:color w:val="auto"/>
      </w:rPr>
    </w:lvl>
    <w:lvl w:ilvl="1" w:tplc="13CE1BA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64281CD7"/>
    <w:multiLevelType w:val="hybridMultilevel"/>
    <w:tmpl w:val="4890498C"/>
    <w:lvl w:ilvl="0" w:tplc="A8F6740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nsid w:val="69A2304D"/>
    <w:multiLevelType w:val="hybridMultilevel"/>
    <w:tmpl w:val="4C1EAEFE"/>
    <w:lvl w:ilvl="0" w:tplc="CCEAD45E">
      <w:start w:val="1"/>
      <w:numFmt w:val="decimal"/>
      <w:pStyle w:val="Umowa"/>
      <w:lvlText w:val="%1."/>
      <w:lvlJc w:val="left"/>
      <w:pPr>
        <w:tabs>
          <w:tab w:val="num" w:pos="1440"/>
        </w:tabs>
        <w:ind w:left="144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F5026F8"/>
    <w:multiLevelType w:val="hybridMultilevel"/>
    <w:tmpl w:val="6E8A1C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704C6537"/>
    <w:multiLevelType w:val="hybridMultilevel"/>
    <w:tmpl w:val="8F423F56"/>
    <w:lvl w:ilvl="0" w:tplc="DBB42A8C">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5643EC5"/>
    <w:multiLevelType w:val="hybridMultilevel"/>
    <w:tmpl w:val="22E0633E"/>
    <w:lvl w:ilvl="0" w:tplc="78C249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D6103C"/>
    <w:multiLevelType w:val="hybridMultilevel"/>
    <w:tmpl w:val="399EABDA"/>
    <w:lvl w:ilvl="0" w:tplc="B69AB7C2">
      <w:start w:val="1"/>
      <w:numFmt w:val="decimal"/>
      <w:lvlText w:val="%1)"/>
      <w:lvlJc w:val="left"/>
      <w:pPr>
        <w:ind w:left="1065" w:hanging="360"/>
      </w:pPr>
      <w:rPr>
        <w:rFonts w:cs="Times New Roman" w:hint="default"/>
      </w:rPr>
    </w:lvl>
    <w:lvl w:ilvl="1" w:tplc="04150019">
      <w:start w:val="1"/>
      <w:numFmt w:val="lowerLetter"/>
      <w:lvlText w:val="%2."/>
      <w:lvlJc w:val="left"/>
      <w:pPr>
        <w:ind w:left="1785" w:hanging="360"/>
      </w:pPr>
      <w:rPr>
        <w:rFonts w:cs="Times New Roman"/>
      </w:rPr>
    </w:lvl>
    <w:lvl w:ilvl="2" w:tplc="0415001B">
      <w:start w:val="1"/>
      <w:numFmt w:val="lowerRoman"/>
      <w:lvlText w:val="%3."/>
      <w:lvlJc w:val="right"/>
      <w:pPr>
        <w:ind w:left="2505" w:hanging="180"/>
      </w:pPr>
      <w:rPr>
        <w:rFonts w:cs="Times New Roman"/>
      </w:rPr>
    </w:lvl>
    <w:lvl w:ilvl="3" w:tplc="0415000F">
      <w:start w:val="1"/>
      <w:numFmt w:val="decimal"/>
      <w:lvlText w:val="%4."/>
      <w:lvlJc w:val="left"/>
      <w:pPr>
        <w:ind w:left="3225" w:hanging="360"/>
      </w:pPr>
      <w:rPr>
        <w:rFonts w:cs="Times New Roman"/>
      </w:rPr>
    </w:lvl>
    <w:lvl w:ilvl="4" w:tplc="04150019">
      <w:start w:val="1"/>
      <w:numFmt w:val="lowerLetter"/>
      <w:lvlText w:val="%5."/>
      <w:lvlJc w:val="left"/>
      <w:pPr>
        <w:ind w:left="3945" w:hanging="360"/>
      </w:pPr>
      <w:rPr>
        <w:rFonts w:cs="Times New Roman"/>
      </w:rPr>
    </w:lvl>
    <w:lvl w:ilvl="5" w:tplc="0415001B">
      <w:start w:val="1"/>
      <w:numFmt w:val="lowerRoman"/>
      <w:lvlText w:val="%6."/>
      <w:lvlJc w:val="right"/>
      <w:pPr>
        <w:ind w:left="4665" w:hanging="180"/>
      </w:pPr>
      <w:rPr>
        <w:rFonts w:cs="Times New Roman"/>
      </w:rPr>
    </w:lvl>
    <w:lvl w:ilvl="6" w:tplc="0415000F">
      <w:start w:val="1"/>
      <w:numFmt w:val="decimal"/>
      <w:lvlText w:val="%7."/>
      <w:lvlJc w:val="left"/>
      <w:pPr>
        <w:ind w:left="5385" w:hanging="360"/>
      </w:pPr>
      <w:rPr>
        <w:rFonts w:cs="Times New Roman"/>
      </w:rPr>
    </w:lvl>
    <w:lvl w:ilvl="7" w:tplc="04150019">
      <w:start w:val="1"/>
      <w:numFmt w:val="lowerLetter"/>
      <w:lvlText w:val="%8."/>
      <w:lvlJc w:val="left"/>
      <w:pPr>
        <w:ind w:left="6105" w:hanging="360"/>
      </w:pPr>
      <w:rPr>
        <w:rFonts w:cs="Times New Roman"/>
      </w:rPr>
    </w:lvl>
    <w:lvl w:ilvl="8" w:tplc="0415001B">
      <w:start w:val="1"/>
      <w:numFmt w:val="lowerRoman"/>
      <w:lvlText w:val="%9."/>
      <w:lvlJc w:val="right"/>
      <w:pPr>
        <w:ind w:left="6825" w:hanging="180"/>
      </w:pPr>
      <w:rPr>
        <w:rFonts w:cs="Times New Roman"/>
      </w:rPr>
    </w:lvl>
  </w:abstractNum>
  <w:abstractNum w:abstractNumId="32">
    <w:nsid w:val="7F720933"/>
    <w:multiLevelType w:val="hybridMultilevel"/>
    <w:tmpl w:val="3A3A2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FEF488D"/>
    <w:multiLevelType w:val="multilevel"/>
    <w:tmpl w:val="159A32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22"/>
  </w:num>
  <w:num w:numId="2">
    <w:abstractNumId w:val="31"/>
  </w:num>
  <w:num w:numId="3">
    <w:abstractNumId w:val="4"/>
  </w:num>
  <w:num w:numId="4">
    <w:abstractNumId w:val="28"/>
  </w:num>
  <w:num w:numId="5">
    <w:abstractNumId w:val="16"/>
  </w:num>
  <w:num w:numId="6">
    <w:abstractNumId w:val="23"/>
  </w:num>
  <w:num w:numId="7">
    <w:abstractNumId w:val="7"/>
  </w:num>
  <w:num w:numId="8">
    <w:abstractNumId w:val="9"/>
  </w:num>
  <w:num w:numId="9">
    <w:abstractNumId w:val="30"/>
  </w:num>
  <w:num w:numId="10">
    <w:abstractNumId w:val="14"/>
  </w:num>
  <w:num w:numId="11">
    <w:abstractNumId w:val="18"/>
  </w:num>
  <w:num w:numId="12">
    <w:abstractNumId w:val="8"/>
  </w:num>
  <w:num w:numId="13">
    <w:abstractNumId w:val="21"/>
  </w:num>
  <w:num w:numId="14">
    <w:abstractNumId w:val="20"/>
  </w:num>
  <w:num w:numId="15">
    <w:abstractNumId w:val="29"/>
  </w:num>
  <w:num w:numId="16">
    <w:abstractNumId w:val="32"/>
  </w:num>
  <w:num w:numId="17">
    <w:abstractNumId w:val="13"/>
  </w:num>
  <w:num w:numId="18">
    <w:abstractNumId w:val="19"/>
  </w:num>
  <w:num w:numId="19">
    <w:abstractNumId w:val="12"/>
  </w:num>
  <w:num w:numId="20">
    <w:abstractNumId w:val="27"/>
  </w:num>
  <w:num w:numId="21">
    <w:abstractNumId w:val="24"/>
  </w:num>
  <w:num w:numId="22">
    <w:abstractNumId w:val="33"/>
  </w:num>
  <w:num w:numId="23">
    <w:abstractNumId w:val="15"/>
  </w:num>
  <w:num w:numId="24">
    <w:abstractNumId w:val="25"/>
  </w:num>
  <w:num w:numId="25">
    <w:abstractNumId w:val="10"/>
  </w:num>
  <w:num w:numId="26">
    <w:abstractNumId w:val="11"/>
  </w:num>
  <w:num w:numId="27">
    <w:abstractNumId w:val="26"/>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6461B"/>
    <w:rsid w:val="000070B6"/>
    <w:rsid w:val="000075E1"/>
    <w:rsid w:val="00013400"/>
    <w:rsid w:val="0001386E"/>
    <w:rsid w:val="00015763"/>
    <w:rsid w:val="000242EA"/>
    <w:rsid w:val="000257FA"/>
    <w:rsid w:val="00031670"/>
    <w:rsid w:val="00033555"/>
    <w:rsid w:val="000472F0"/>
    <w:rsid w:val="00051600"/>
    <w:rsid w:val="00053401"/>
    <w:rsid w:val="00056515"/>
    <w:rsid w:val="000A1A23"/>
    <w:rsid w:val="000B1268"/>
    <w:rsid w:val="000F239D"/>
    <w:rsid w:val="00106507"/>
    <w:rsid w:val="00135209"/>
    <w:rsid w:val="00153B7A"/>
    <w:rsid w:val="00167A8D"/>
    <w:rsid w:val="00177EB5"/>
    <w:rsid w:val="001B0939"/>
    <w:rsid w:val="001B1440"/>
    <w:rsid w:val="001F1FF0"/>
    <w:rsid w:val="00212C77"/>
    <w:rsid w:val="00214965"/>
    <w:rsid w:val="0021793A"/>
    <w:rsid w:val="00260A50"/>
    <w:rsid w:val="00265904"/>
    <w:rsid w:val="00272223"/>
    <w:rsid w:val="002736B5"/>
    <w:rsid w:val="00277483"/>
    <w:rsid w:val="002776FB"/>
    <w:rsid w:val="00283A42"/>
    <w:rsid w:val="002A1656"/>
    <w:rsid w:val="002A4DA3"/>
    <w:rsid w:val="002B4E9A"/>
    <w:rsid w:val="002C41FE"/>
    <w:rsid w:val="002C6CEA"/>
    <w:rsid w:val="002D5817"/>
    <w:rsid w:val="002E0664"/>
    <w:rsid w:val="002E232A"/>
    <w:rsid w:val="002E48E9"/>
    <w:rsid w:val="00301AA7"/>
    <w:rsid w:val="00303548"/>
    <w:rsid w:val="00306DAB"/>
    <w:rsid w:val="00312C29"/>
    <w:rsid w:val="00314BB2"/>
    <w:rsid w:val="00315C00"/>
    <w:rsid w:val="00331AEB"/>
    <w:rsid w:val="00341CCC"/>
    <w:rsid w:val="0034797B"/>
    <w:rsid w:val="00392A46"/>
    <w:rsid w:val="003D23ED"/>
    <w:rsid w:val="003E2F88"/>
    <w:rsid w:val="003E50A6"/>
    <w:rsid w:val="003F6623"/>
    <w:rsid w:val="0043195F"/>
    <w:rsid w:val="004433FE"/>
    <w:rsid w:val="00446BF7"/>
    <w:rsid w:val="004529F7"/>
    <w:rsid w:val="00477A95"/>
    <w:rsid w:val="00493463"/>
    <w:rsid w:val="004A288C"/>
    <w:rsid w:val="004A52B1"/>
    <w:rsid w:val="004B4FDA"/>
    <w:rsid w:val="004C3372"/>
    <w:rsid w:val="004D34CE"/>
    <w:rsid w:val="004F6B3E"/>
    <w:rsid w:val="00502AB7"/>
    <w:rsid w:val="005166BD"/>
    <w:rsid w:val="00516DB6"/>
    <w:rsid w:val="005314D3"/>
    <w:rsid w:val="0053379F"/>
    <w:rsid w:val="00585BFC"/>
    <w:rsid w:val="005A1FA6"/>
    <w:rsid w:val="005A4293"/>
    <w:rsid w:val="005B6532"/>
    <w:rsid w:val="005C2292"/>
    <w:rsid w:val="005C59DF"/>
    <w:rsid w:val="005E1889"/>
    <w:rsid w:val="005E7767"/>
    <w:rsid w:val="005F1ED9"/>
    <w:rsid w:val="005F3194"/>
    <w:rsid w:val="005F6F56"/>
    <w:rsid w:val="0061267C"/>
    <w:rsid w:val="00620490"/>
    <w:rsid w:val="00622F75"/>
    <w:rsid w:val="0062510D"/>
    <w:rsid w:val="00643889"/>
    <w:rsid w:val="00646E31"/>
    <w:rsid w:val="00663631"/>
    <w:rsid w:val="00685533"/>
    <w:rsid w:val="006C00BD"/>
    <w:rsid w:val="006D4363"/>
    <w:rsid w:val="00700A99"/>
    <w:rsid w:val="007021D7"/>
    <w:rsid w:val="0071705B"/>
    <w:rsid w:val="007173BC"/>
    <w:rsid w:val="00721489"/>
    <w:rsid w:val="00775727"/>
    <w:rsid w:val="007920B8"/>
    <w:rsid w:val="007A0964"/>
    <w:rsid w:val="007B27FE"/>
    <w:rsid w:val="007B63E5"/>
    <w:rsid w:val="007C4FED"/>
    <w:rsid w:val="007D7E2A"/>
    <w:rsid w:val="007E741B"/>
    <w:rsid w:val="008026CB"/>
    <w:rsid w:val="00812178"/>
    <w:rsid w:val="00822E8E"/>
    <w:rsid w:val="008277CC"/>
    <w:rsid w:val="0083014B"/>
    <w:rsid w:val="008466D9"/>
    <w:rsid w:val="0086049C"/>
    <w:rsid w:val="00880E02"/>
    <w:rsid w:val="008A4E95"/>
    <w:rsid w:val="00911BA2"/>
    <w:rsid w:val="00912C6E"/>
    <w:rsid w:val="00914F56"/>
    <w:rsid w:val="00956964"/>
    <w:rsid w:val="00956C6B"/>
    <w:rsid w:val="00964245"/>
    <w:rsid w:val="0098386E"/>
    <w:rsid w:val="00995F9F"/>
    <w:rsid w:val="009A786A"/>
    <w:rsid w:val="009B1147"/>
    <w:rsid w:val="009B575D"/>
    <w:rsid w:val="009B5FCF"/>
    <w:rsid w:val="009E6995"/>
    <w:rsid w:val="00A0104C"/>
    <w:rsid w:val="00A17E13"/>
    <w:rsid w:val="00A22904"/>
    <w:rsid w:val="00A52F28"/>
    <w:rsid w:val="00A731B5"/>
    <w:rsid w:val="00A91629"/>
    <w:rsid w:val="00A94630"/>
    <w:rsid w:val="00A9693D"/>
    <w:rsid w:val="00AC50CB"/>
    <w:rsid w:val="00AC6461"/>
    <w:rsid w:val="00AD2FF6"/>
    <w:rsid w:val="00AD33A1"/>
    <w:rsid w:val="00B16588"/>
    <w:rsid w:val="00B23B02"/>
    <w:rsid w:val="00B339E8"/>
    <w:rsid w:val="00B33F41"/>
    <w:rsid w:val="00B40246"/>
    <w:rsid w:val="00B51B96"/>
    <w:rsid w:val="00B55D10"/>
    <w:rsid w:val="00B576B4"/>
    <w:rsid w:val="00B61597"/>
    <w:rsid w:val="00B66F47"/>
    <w:rsid w:val="00B81347"/>
    <w:rsid w:val="00B84335"/>
    <w:rsid w:val="00B97B22"/>
    <w:rsid w:val="00BD7788"/>
    <w:rsid w:val="00BF1C4E"/>
    <w:rsid w:val="00C01A24"/>
    <w:rsid w:val="00C15280"/>
    <w:rsid w:val="00C22BAC"/>
    <w:rsid w:val="00C31D21"/>
    <w:rsid w:val="00C34B81"/>
    <w:rsid w:val="00C604A5"/>
    <w:rsid w:val="00C60F0C"/>
    <w:rsid w:val="00C6461B"/>
    <w:rsid w:val="00C70168"/>
    <w:rsid w:val="00C73A51"/>
    <w:rsid w:val="00C92996"/>
    <w:rsid w:val="00C92B38"/>
    <w:rsid w:val="00C977C1"/>
    <w:rsid w:val="00CA21A4"/>
    <w:rsid w:val="00CA3542"/>
    <w:rsid w:val="00CA52BB"/>
    <w:rsid w:val="00CB34A6"/>
    <w:rsid w:val="00CC48A1"/>
    <w:rsid w:val="00CF0B23"/>
    <w:rsid w:val="00CF22AB"/>
    <w:rsid w:val="00CF69F6"/>
    <w:rsid w:val="00D00615"/>
    <w:rsid w:val="00D220A4"/>
    <w:rsid w:val="00D5584A"/>
    <w:rsid w:val="00D820E7"/>
    <w:rsid w:val="00D82F7E"/>
    <w:rsid w:val="00D84D38"/>
    <w:rsid w:val="00D938B8"/>
    <w:rsid w:val="00D93EE2"/>
    <w:rsid w:val="00DA3C63"/>
    <w:rsid w:val="00DB5548"/>
    <w:rsid w:val="00DC71E2"/>
    <w:rsid w:val="00DF283C"/>
    <w:rsid w:val="00E16FD1"/>
    <w:rsid w:val="00E178BF"/>
    <w:rsid w:val="00E65AA7"/>
    <w:rsid w:val="00EA38EC"/>
    <w:rsid w:val="00EC5F41"/>
    <w:rsid w:val="00ED48BE"/>
    <w:rsid w:val="00EF3C55"/>
    <w:rsid w:val="00EF7B1E"/>
    <w:rsid w:val="00F32A4B"/>
    <w:rsid w:val="00F53C25"/>
    <w:rsid w:val="00F57C8F"/>
    <w:rsid w:val="00F73674"/>
    <w:rsid w:val="00F75DF9"/>
    <w:rsid w:val="00F86F29"/>
    <w:rsid w:val="00FA48FE"/>
    <w:rsid w:val="00FB5EBB"/>
    <w:rsid w:val="00FC5C15"/>
    <w:rsid w:val="00FD4DFD"/>
    <w:rsid w:val="00FE5396"/>
    <w:rsid w:val="00FE65B6"/>
    <w:rsid w:val="00FF205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D4D6A"/>
  <w15:docId w15:val="{D4018AE5-A89F-400E-BFA5-F682E84B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461B"/>
    <w:pPr>
      <w:suppressAutoHyphens/>
    </w:pPr>
    <w:rPr>
      <w:rFonts w:ascii="Times New Roman" w:eastAsia="Times New Roman" w:hAnsi="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
    <w:basedOn w:val="Normalny"/>
    <w:link w:val="TekstpodstawowyZnak"/>
    <w:rsid w:val="00C6461B"/>
    <w:pPr>
      <w:spacing w:after="120"/>
    </w:pPr>
    <w:rPr>
      <w:sz w:val="24"/>
      <w:szCs w:val="24"/>
    </w:rPr>
  </w:style>
  <w:style w:type="character" w:customStyle="1" w:styleId="TekstpodstawowyZnak">
    <w:name w:val="Tekst podstawowy Znak"/>
    <w:aliases w:val=" Znak Znak"/>
    <w:basedOn w:val="Domylnaczcionkaakapitu"/>
    <w:link w:val="Tekstpodstawowy"/>
    <w:rsid w:val="00C6461B"/>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rsid w:val="00C6461B"/>
    <w:pPr>
      <w:spacing w:after="120"/>
      <w:ind w:left="283"/>
    </w:pPr>
  </w:style>
  <w:style w:type="character" w:customStyle="1" w:styleId="TekstpodstawowywcityZnak">
    <w:name w:val="Tekst podstawowy wcięty Znak"/>
    <w:basedOn w:val="Domylnaczcionkaakapitu"/>
    <w:link w:val="Tekstpodstawowywcity"/>
    <w:rsid w:val="00C6461B"/>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C6461B"/>
    <w:pPr>
      <w:spacing w:after="120" w:line="480" w:lineRule="auto"/>
    </w:pPr>
  </w:style>
  <w:style w:type="paragraph" w:styleId="Tekstpodstawowy2">
    <w:name w:val="Body Text 2"/>
    <w:basedOn w:val="Normalny"/>
    <w:link w:val="Tekstpodstawowy2Znak"/>
    <w:rsid w:val="00C6461B"/>
    <w:pPr>
      <w:suppressAutoHyphens w:val="0"/>
      <w:spacing w:after="120" w:line="480" w:lineRule="auto"/>
    </w:pPr>
    <w:rPr>
      <w:rFonts w:ascii="Calibri" w:hAnsi="Calibri" w:cs="Calibri"/>
      <w:sz w:val="22"/>
      <w:szCs w:val="22"/>
      <w:lang w:eastAsia="en-US"/>
    </w:rPr>
  </w:style>
  <w:style w:type="character" w:customStyle="1" w:styleId="Tekstpodstawowy2Znak">
    <w:name w:val="Tekst podstawowy 2 Znak"/>
    <w:basedOn w:val="Domylnaczcionkaakapitu"/>
    <w:link w:val="Tekstpodstawowy2"/>
    <w:rsid w:val="00C6461B"/>
    <w:rPr>
      <w:rFonts w:ascii="Calibri" w:eastAsia="Times New Roman" w:hAnsi="Calibri" w:cs="Calibri"/>
    </w:rPr>
  </w:style>
  <w:style w:type="paragraph" w:customStyle="1" w:styleId="Akapitzlist1">
    <w:name w:val="Akapit z listą1"/>
    <w:basedOn w:val="Normalny"/>
    <w:rsid w:val="00C6461B"/>
    <w:pPr>
      <w:suppressAutoHyphens w:val="0"/>
      <w:spacing w:after="200" w:line="276" w:lineRule="auto"/>
      <w:ind w:left="720"/>
    </w:pPr>
    <w:rPr>
      <w:rFonts w:ascii="Calibri" w:hAnsi="Calibri" w:cs="Calibri"/>
      <w:sz w:val="22"/>
      <w:szCs w:val="22"/>
      <w:lang w:eastAsia="en-US"/>
    </w:rPr>
  </w:style>
  <w:style w:type="paragraph" w:customStyle="1" w:styleId="Nagwek21">
    <w:name w:val="Nagłówek #21"/>
    <w:basedOn w:val="Normalny"/>
    <w:rsid w:val="00C6461B"/>
    <w:pPr>
      <w:shd w:val="clear" w:color="auto" w:fill="FFFFFF"/>
      <w:spacing w:after="300" w:line="346" w:lineRule="exact"/>
      <w:jc w:val="center"/>
    </w:pPr>
    <w:rPr>
      <w:rFonts w:ascii="Arial" w:hAnsi="Arial" w:cs="Arial"/>
      <w:b/>
      <w:bCs/>
      <w:lang w:eastAsia="ar-SA"/>
    </w:rPr>
  </w:style>
  <w:style w:type="paragraph" w:customStyle="1" w:styleId="Akapitzlist10">
    <w:name w:val="Akapit z listą1"/>
    <w:basedOn w:val="Normalny"/>
    <w:rsid w:val="00C6461B"/>
    <w:pPr>
      <w:spacing w:after="200" w:line="276" w:lineRule="auto"/>
      <w:ind w:left="720"/>
    </w:pPr>
    <w:rPr>
      <w:rFonts w:ascii="Calibri" w:hAnsi="Calibri" w:cs="Calibri"/>
      <w:kern w:val="1"/>
      <w:sz w:val="22"/>
      <w:szCs w:val="22"/>
      <w:lang w:eastAsia="en-US"/>
    </w:rPr>
  </w:style>
  <w:style w:type="paragraph" w:customStyle="1" w:styleId="FR3">
    <w:name w:val="FR3"/>
    <w:rsid w:val="00C6461B"/>
    <w:pPr>
      <w:widowControl w:val="0"/>
      <w:suppressAutoHyphens/>
      <w:jc w:val="both"/>
    </w:pPr>
    <w:rPr>
      <w:rFonts w:ascii="Arial" w:eastAsia="Arial" w:hAnsi="Arial" w:cs="Calibri"/>
      <w:sz w:val="16"/>
      <w:lang w:eastAsia="ar-SA"/>
    </w:rPr>
  </w:style>
  <w:style w:type="character" w:styleId="Odwoaniedokomentarza">
    <w:name w:val="annotation reference"/>
    <w:basedOn w:val="Domylnaczcionkaakapitu"/>
    <w:uiPriority w:val="99"/>
    <w:unhideWhenUsed/>
    <w:rsid w:val="00C6461B"/>
    <w:rPr>
      <w:sz w:val="16"/>
      <w:szCs w:val="16"/>
    </w:rPr>
  </w:style>
  <w:style w:type="paragraph" w:styleId="Tekstkomentarza">
    <w:name w:val="annotation text"/>
    <w:basedOn w:val="Normalny"/>
    <w:link w:val="TekstkomentarzaZnak"/>
    <w:uiPriority w:val="99"/>
    <w:unhideWhenUsed/>
    <w:rsid w:val="00C6461B"/>
  </w:style>
  <w:style w:type="character" w:customStyle="1" w:styleId="TekstkomentarzaZnak">
    <w:name w:val="Tekst komentarza Znak"/>
    <w:basedOn w:val="Domylnaczcionkaakapitu"/>
    <w:link w:val="Tekstkomentarza"/>
    <w:uiPriority w:val="99"/>
    <w:rsid w:val="00C6461B"/>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6461B"/>
    <w:rPr>
      <w:b/>
      <w:bCs/>
    </w:rPr>
  </w:style>
  <w:style w:type="character" w:customStyle="1" w:styleId="TematkomentarzaZnak">
    <w:name w:val="Temat komentarza Znak"/>
    <w:basedOn w:val="TekstkomentarzaZnak"/>
    <w:link w:val="Tematkomentarza"/>
    <w:uiPriority w:val="99"/>
    <w:semiHidden/>
    <w:rsid w:val="00C6461B"/>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C6461B"/>
    <w:rPr>
      <w:rFonts w:ascii="Tahoma" w:hAnsi="Tahoma" w:cs="Tahoma"/>
      <w:sz w:val="16"/>
      <w:szCs w:val="16"/>
    </w:rPr>
  </w:style>
  <w:style w:type="character" w:customStyle="1" w:styleId="TekstdymkaZnak">
    <w:name w:val="Tekst dymka Znak"/>
    <w:basedOn w:val="Domylnaczcionkaakapitu"/>
    <w:link w:val="Tekstdymka"/>
    <w:uiPriority w:val="99"/>
    <w:semiHidden/>
    <w:rsid w:val="00C6461B"/>
    <w:rPr>
      <w:rFonts w:ascii="Tahoma" w:eastAsia="Times New Roman" w:hAnsi="Tahoma" w:cs="Tahoma"/>
      <w:sz w:val="16"/>
      <w:szCs w:val="16"/>
      <w:lang w:eastAsia="zh-CN"/>
    </w:rPr>
  </w:style>
  <w:style w:type="paragraph" w:styleId="Akapitzlist">
    <w:name w:val="List Paragraph"/>
    <w:basedOn w:val="Normalny"/>
    <w:uiPriority w:val="34"/>
    <w:qFormat/>
    <w:rsid w:val="00C6461B"/>
    <w:pPr>
      <w:ind w:left="720"/>
      <w:contextualSpacing/>
    </w:pPr>
  </w:style>
  <w:style w:type="character" w:styleId="Hipercze">
    <w:name w:val="Hyperlink"/>
    <w:basedOn w:val="Domylnaczcionkaakapitu"/>
    <w:uiPriority w:val="99"/>
    <w:unhideWhenUsed/>
    <w:rsid w:val="007C4FED"/>
    <w:rPr>
      <w:color w:val="0000FF"/>
      <w:u w:val="single"/>
    </w:rPr>
  </w:style>
  <w:style w:type="paragraph" w:styleId="Nagwek">
    <w:name w:val="header"/>
    <w:basedOn w:val="Normalny"/>
    <w:link w:val="NagwekZnak"/>
    <w:uiPriority w:val="99"/>
    <w:semiHidden/>
    <w:unhideWhenUsed/>
    <w:rsid w:val="00F86F29"/>
    <w:pPr>
      <w:tabs>
        <w:tab w:val="center" w:pos="4536"/>
        <w:tab w:val="right" w:pos="9072"/>
      </w:tabs>
    </w:pPr>
  </w:style>
  <w:style w:type="character" w:customStyle="1" w:styleId="NagwekZnak">
    <w:name w:val="Nagłówek Znak"/>
    <w:basedOn w:val="Domylnaczcionkaakapitu"/>
    <w:link w:val="Nagwek"/>
    <w:uiPriority w:val="99"/>
    <w:semiHidden/>
    <w:rsid w:val="00F86F29"/>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F86F29"/>
    <w:pPr>
      <w:tabs>
        <w:tab w:val="center" w:pos="4536"/>
        <w:tab w:val="right" w:pos="9072"/>
      </w:tabs>
    </w:pPr>
  </w:style>
  <w:style w:type="character" w:customStyle="1" w:styleId="StopkaZnak">
    <w:name w:val="Stopka Znak"/>
    <w:basedOn w:val="Domylnaczcionkaakapitu"/>
    <w:link w:val="Stopka"/>
    <w:uiPriority w:val="99"/>
    <w:rsid w:val="00F86F29"/>
    <w:rPr>
      <w:rFonts w:ascii="Times New Roman" w:eastAsia="Times New Roman" w:hAnsi="Times New Roman" w:cs="Times New Roman"/>
      <w:sz w:val="20"/>
      <w:szCs w:val="20"/>
      <w:lang w:eastAsia="zh-CN"/>
    </w:rPr>
  </w:style>
  <w:style w:type="paragraph" w:customStyle="1" w:styleId="p3">
    <w:name w:val="p3"/>
    <w:basedOn w:val="Normalny"/>
    <w:link w:val="p3Znak"/>
    <w:rsid w:val="00A731B5"/>
    <w:pPr>
      <w:suppressAutoHyphens w:val="0"/>
      <w:spacing w:line="240" w:lineRule="atLeast"/>
    </w:pPr>
    <w:rPr>
      <w:rFonts w:ascii="GoudyOldStylePl" w:hAnsi="GoudyOldStylePl"/>
      <w:sz w:val="24"/>
      <w:lang w:eastAsia="pl-PL"/>
    </w:rPr>
  </w:style>
  <w:style w:type="paragraph" w:customStyle="1" w:styleId="ZnakZnakZnakZnak">
    <w:name w:val="Znak Znak Znak Znak"/>
    <w:basedOn w:val="Normalny"/>
    <w:rsid w:val="00D938B8"/>
    <w:pPr>
      <w:suppressAutoHyphens w:val="0"/>
      <w:ind w:firstLine="720"/>
      <w:jc w:val="both"/>
    </w:pPr>
    <w:rPr>
      <w:b/>
      <w:sz w:val="24"/>
      <w:szCs w:val="24"/>
      <w:lang w:eastAsia="pl-PL"/>
    </w:rPr>
  </w:style>
  <w:style w:type="paragraph" w:customStyle="1" w:styleId="Umowa">
    <w:name w:val="Umowa"/>
    <w:basedOn w:val="p3"/>
    <w:link w:val="UmowaZnak"/>
    <w:qFormat/>
    <w:rsid w:val="00F53C25"/>
    <w:pPr>
      <w:numPr>
        <w:numId w:val="20"/>
      </w:numPr>
      <w:tabs>
        <w:tab w:val="clear" w:pos="1440"/>
        <w:tab w:val="num" w:pos="426"/>
      </w:tabs>
      <w:spacing w:line="240" w:lineRule="auto"/>
      <w:ind w:left="426"/>
      <w:jc w:val="both"/>
    </w:pPr>
    <w:rPr>
      <w:rFonts w:ascii="Verdana" w:hAnsi="Verdana"/>
      <w:sz w:val="20"/>
    </w:rPr>
  </w:style>
  <w:style w:type="character" w:customStyle="1" w:styleId="p3Znak">
    <w:name w:val="p3 Znak"/>
    <w:link w:val="p3"/>
    <w:rsid w:val="00F53C25"/>
    <w:rPr>
      <w:rFonts w:ascii="GoudyOldStylePl" w:eastAsia="Times New Roman" w:hAnsi="GoudyOldStylePl" w:cs="Arial"/>
      <w:sz w:val="24"/>
      <w:szCs w:val="20"/>
      <w:lang w:eastAsia="pl-PL"/>
    </w:rPr>
  </w:style>
  <w:style w:type="character" w:customStyle="1" w:styleId="UmowaZnak">
    <w:name w:val="Umowa Znak"/>
    <w:link w:val="Umowa"/>
    <w:rsid w:val="00F53C25"/>
    <w:rPr>
      <w:rFonts w:ascii="Verdana" w:eastAsia="Times New Roman" w:hAnsi="Verdana"/>
    </w:rPr>
  </w:style>
  <w:style w:type="paragraph" w:styleId="Spistreci1">
    <w:name w:val="toc 1"/>
    <w:basedOn w:val="Normalny"/>
    <w:next w:val="Normalny"/>
    <w:autoRedefine/>
    <w:uiPriority w:val="39"/>
    <w:unhideWhenUsed/>
    <w:rsid w:val="00312C29"/>
    <w:pPr>
      <w:widowControl w:val="0"/>
      <w:suppressAutoHyphens w:val="0"/>
      <w:autoSpaceDE w:val="0"/>
      <w:autoSpaceDN w:val="0"/>
      <w:adjustRightInd w:val="0"/>
      <w:spacing w:after="100"/>
    </w:pPr>
    <w:rPr>
      <w:rFonts w:ascii="Arial" w:hAnsi="Arial" w:cs="Arial"/>
      <w:lang w:eastAsia="pl-PL"/>
    </w:rPr>
  </w:style>
  <w:style w:type="paragraph" w:styleId="NormalnyWeb">
    <w:name w:val="Normal (Web)"/>
    <w:basedOn w:val="Normalny"/>
    <w:uiPriority w:val="99"/>
    <w:unhideWhenUsed/>
    <w:rsid w:val="00B576B4"/>
    <w:pPr>
      <w:suppressAutoHyphens w:val="0"/>
      <w:spacing w:before="100" w:beforeAutospacing="1" w:after="100" w:afterAutospacing="1"/>
    </w:pPr>
    <w:rPr>
      <w:rFonts w:ascii="Times" w:eastAsia="Calibri" w:hAnsi="Time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81325">
      <w:bodyDiv w:val="1"/>
      <w:marLeft w:val="0"/>
      <w:marRight w:val="0"/>
      <w:marTop w:val="0"/>
      <w:marBottom w:val="0"/>
      <w:divBdr>
        <w:top w:val="none" w:sz="0" w:space="0" w:color="auto"/>
        <w:left w:val="none" w:sz="0" w:space="0" w:color="auto"/>
        <w:bottom w:val="none" w:sz="0" w:space="0" w:color="auto"/>
        <w:right w:val="none" w:sz="0" w:space="0" w:color="auto"/>
      </w:divBdr>
      <w:divsChild>
        <w:div w:id="337578869">
          <w:marLeft w:val="0"/>
          <w:marRight w:val="0"/>
          <w:marTop w:val="0"/>
          <w:marBottom w:val="0"/>
          <w:divBdr>
            <w:top w:val="none" w:sz="0" w:space="0" w:color="auto"/>
            <w:left w:val="none" w:sz="0" w:space="0" w:color="auto"/>
            <w:bottom w:val="none" w:sz="0" w:space="0" w:color="auto"/>
            <w:right w:val="none" w:sz="0" w:space="0" w:color="auto"/>
          </w:divBdr>
          <w:divsChild>
            <w:div w:id="986473339">
              <w:marLeft w:val="0"/>
              <w:marRight w:val="0"/>
              <w:marTop w:val="0"/>
              <w:marBottom w:val="0"/>
              <w:divBdr>
                <w:top w:val="none" w:sz="0" w:space="0" w:color="auto"/>
                <w:left w:val="none" w:sz="0" w:space="0" w:color="auto"/>
                <w:bottom w:val="none" w:sz="0" w:space="0" w:color="auto"/>
                <w:right w:val="none" w:sz="0" w:space="0" w:color="auto"/>
              </w:divBdr>
              <w:divsChild>
                <w:div w:id="2817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30951">
      <w:bodyDiv w:val="1"/>
      <w:marLeft w:val="0"/>
      <w:marRight w:val="0"/>
      <w:marTop w:val="0"/>
      <w:marBottom w:val="0"/>
      <w:divBdr>
        <w:top w:val="none" w:sz="0" w:space="0" w:color="auto"/>
        <w:left w:val="none" w:sz="0" w:space="0" w:color="auto"/>
        <w:bottom w:val="none" w:sz="0" w:space="0" w:color="auto"/>
        <w:right w:val="none" w:sz="0" w:space="0" w:color="auto"/>
      </w:divBdr>
      <w:divsChild>
        <w:div w:id="1723821642">
          <w:marLeft w:val="0"/>
          <w:marRight w:val="0"/>
          <w:marTop w:val="0"/>
          <w:marBottom w:val="0"/>
          <w:divBdr>
            <w:top w:val="none" w:sz="0" w:space="0" w:color="auto"/>
            <w:left w:val="none" w:sz="0" w:space="0" w:color="auto"/>
            <w:bottom w:val="none" w:sz="0" w:space="0" w:color="auto"/>
            <w:right w:val="none" w:sz="0" w:space="0" w:color="auto"/>
          </w:divBdr>
          <w:divsChild>
            <w:div w:id="992832729">
              <w:marLeft w:val="0"/>
              <w:marRight w:val="0"/>
              <w:marTop w:val="0"/>
              <w:marBottom w:val="0"/>
              <w:divBdr>
                <w:top w:val="none" w:sz="0" w:space="0" w:color="auto"/>
                <w:left w:val="none" w:sz="0" w:space="0" w:color="auto"/>
                <w:bottom w:val="none" w:sz="0" w:space="0" w:color="auto"/>
                <w:right w:val="none" w:sz="0" w:space="0" w:color="auto"/>
              </w:divBdr>
              <w:divsChild>
                <w:div w:id="20516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664752">
      <w:bodyDiv w:val="1"/>
      <w:marLeft w:val="0"/>
      <w:marRight w:val="0"/>
      <w:marTop w:val="0"/>
      <w:marBottom w:val="0"/>
      <w:divBdr>
        <w:top w:val="none" w:sz="0" w:space="0" w:color="auto"/>
        <w:left w:val="none" w:sz="0" w:space="0" w:color="auto"/>
        <w:bottom w:val="none" w:sz="0" w:space="0" w:color="auto"/>
        <w:right w:val="none" w:sz="0" w:space="0" w:color="auto"/>
      </w:divBdr>
      <w:divsChild>
        <w:div w:id="952789888">
          <w:marLeft w:val="0"/>
          <w:marRight w:val="0"/>
          <w:marTop w:val="0"/>
          <w:marBottom w:val="0"/>
          <w:divBdr>
            <w:top w:val="none" w:sz="0" w:space="0" w:color="auto"/>
            <w:left w:val="none" w:sz="0" w:space="0" w:color="auto"/>
            <w:bottom w:val="none" w:sz="0" w:space="0" w:color="auto"/>
            <w:right w:val="none" w:sz="0" w:space="0" w:color="auto"/>
          </w:divBdr>
          <w:divsChild>
            <w:div w:id="36129408">
              <w:marLeft w:val="0"/>
              <w:marRight w:val="0"/>
              <w:marTop w:val="0"/>
              <w:marBottom w:val="0"/>
              <w:divBdr>
                <w:top w:val="none" w:sz="0" w:space="0" w:color="auto"/>
                <w:left w:val="none" w:sz="0" w:space="0" w:color="auto"/>
                <w:bottom w:val="none" w:sz="0" w:space="0" w:color="auto"/>
                <w:right w:val="none" w:sz="0" w:space="0" w:color="auto"/>
              </w:divBdr>
              <w:divsChild>
                <w:div w:id="11383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62221">
      <w:bodyDiv w:val="1"/>
      <w:marLeft w:val="0"/>
      <w:marRight w:val="0"/>
      <w:marTop w:val="0"/>
      <w:marBottom w:val="0"/>
      <w:divBdr>
        <w:top w:val="none" w:sz="0" w:space="0" w:color="auto"/>
        <w:left w:val="none" w:sz="0" w:space="0" w:color="auto"/>
        <w:bottom w:val="none" w:sz="0" w:space="0" w:color="auto"/>
        <w:right w:val="none" w:sz="0" w:space="0" w:color="auto"/>
      </w:divBdr>
      <w:divsChild>
        <w:div w:id="475998457">
          <w:marLeft w:val="0"/>
          <w:marRight w:val="0"/>
          <w:marTop w:val="0"/>
          <w:marBottom w:val="0"/>
          <w:divBdr>
            <w:top w:val="none" w:sz="0" w:space="0" w:color="auto"/>
            <w:left w:val="none" w:sz="0" w:space="0" w:color="auto"/>
            <w:bottom w:val="none" w:sz="0" w:space="0" w:color="auto"/>
            <w:right w:val="none" w:sz="0" w:space="0" w:color="auto"/>
          </w:divBdr>
          <w:divsChild>
            <w:div w:id="222252688">
              <w:marLeft w:val="0"/>
              <w:marRight w:val="0"/>
              <w:marTop w:val="0"/>
              <w:marBottom w:val="0"/>
              <w:divBdr>
                <w:top w:val="none" w:sz="0" w:space="0" w:color="auto"/>
                <w:left w:val="none" w:sz="0" w:space="0" w:color="auto"/>
                <w:bottom w:val="none" w:sz="0" w:space="0" w:color="auto"/>
                <w:right w:val="none" w:sz="0" w:space="0" w:color="auto"/>
              </w:divBdr>
              <w:divsChild>
                <w:div w:id="10856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9198">
      <w:bodyDiv w:val="1"/>
      <w:marLeft w:val="0"/>
      <w:marRight w:val="0"/>
      <w:marTop w:val="0"/>
      <w:marBottom w:val="0"/>
      <w:divBdr>
        <w:top w:val="none" w:sz="0" w:space="0" w:color="auto"/>
        <w:left w:val="none" w:sz="0" w:space="0" w:color="auto"/>
        <w:bottom w:val="none" w:sz="0" w:space="0" w:color="auto"/>
        <w:right w:val="none" w:sz="0" w:space="0" w:color="auto"/>
      </w:divBdr>
      <w:divsChild>
        <w:div w:id="317074855">
          <w:marLeft w:val="0"/>
          <w:marRight w:val="0"/>
          <w:marTop w:val="0"/>
          <w:marBottom w:val="0"/>
          <w:divBdr>
            <w:top w:val="none" w:sz="0" w:space="0" w:color="auto"/>
            <w:left w:val="none" w:sz="0" w:space="0" w:color="auto"/>
            <w:bottom w:val="none" w:sz="0" w:space="0" w:color="auto"/>
            <w:right w:val="none" w:sz="0" w:space="0" w:color="auto"/>
          </w:divBdr>
          <w:divsChild>
            <w:div w:id="1291353080">
              <w:marLeft w:val="0"/>
              <w:marRight w:val="0"/>
              <w:marTop w:val="0"/>
              <w:marBottom w:val="0"/>
              <w:divBdr>
                <w:top w:val="none" w:sz="0" w:space="0" w:color="auto"/>
                <w:left w:val="none" w:sz="0" w:space="0" w:color="auto"/>
                <w:bottom w:val="none" w:sz="0" w:space="0" w:color="auto"/>
                <w:right w:val="none" w:sz="0" w:space="0" w:color="auto"/>
              </w:divBdr>
              <w:divsChild>
                <w:div w:id="17985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0223">
      <w:bodyDiv w:val="1"/>
      <w:marLeft w:val="0"/>
      <w:marRight w:val="0"/>
      <w:marTop w:val="0"/>
      <w:marBottom w:val="0"/>
      <w:divBdr>
        <w:top w:val="none" w:sz="0" w:space="0" w:color="auto"/>
        <w:left w:val="none" w:sz="0" w:space="0" w:color="auto"/>
        <w:bottom w:val="none" w:sz="0" w:space="0" w:color="auto"/>
        <w:right w:val="none" w:sz="0" w:space="0" w:color="auto"/>
      </w:divBdr>
      <w:divsChild>
        <w:div w:id="1200511879">
          <w:marLeft w:val="0"/>
          <w:marRight w:val="0"/>
          <w:marTop w:val="0"/>
          <w:marBottom w:val="0"/>
          <w:divBdr>
            <w:top w:val="none" w:sz="0" w:space="0" w:color="auto"/>
            <w:left w:val="none" w:sz="0" w:space="0" w:color="auto"/>
            <w:bottom w:val="none" w:sz="0" w:space="0" w:color="auto"/>
            <w:right w:val="none" w:sz="0" w:space="0" w:color="auto"/>
          </w:divBdr>
          <w:divsChild>
            <w:div w:id="703334592">
              <w:marLeft w:val="0"/>
              <w:marRight w:val="0"/>
              <w:marTop w:val="0"/>
              <w:marBottom w:val="0"/>
              <w:divBdr>
                <w:top w:val="none" w:sz="0" w:space="0" w:color="auto"/>
                <w:left w:val="none" w:sz="0" w:space="0" w:color="auto"/>
                <w:bottom w:val="none" w:sz="0" w:space="0" w:color="auto"/>
                <w:right w:val="none" w:sz="0" w:space="0" w:color="auto"/>
              </w:divBdr>
              <w:divsChild>
                <w:div w:id="9760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E02AC-F706-4CAE-A336-F01B439A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3461</Words>
  <Characters>20766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24179</CharactersWithSpaces>
  <SharedDoc>false</SharedDoc>
  <HLinks>
    <vt:vector size="6" baseType="variant">
      <vt:variant>
        <vt:i4>3276828</vt:i4>
      </vt:variant>
      <vt:variant>
        <vt:i4>0</vt:i4>
      </vt:variant>
      <vt:variant>
        <vt:i4>0</vt:i4>
      </vt:variant>
      <vt:variant>
        <vt:i4>5</vt:i4>
      </vt:variant>
      <vt:variant>
        <vt:lpwstr>mailto:r.chojnacki@7szmw.pl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Maciek;WOPR WZ</dc:creator>
  <cp:lastModifiedBy>MK</cp:lastModifiedBy>
  <cp:revision>9</cp:revision>
  <dcterms:created xsi:type="dcterms:W3CDTF">2017-04-14T17:22:00Z</dcterms:created>
  <dcterms:modified xsi:type="dcterms:W3CDTF">2017-04-15T11:38:00Z</dcterms:modified>
</cp:coreProperties>
</file>